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989" w:rsidRDefault="00D55989">
      <w:pPr>
        <w:pStyle w:val="Alaprtelmezs"/>
        <w:tabs>
          <w:tab w:val="left" w:pos="1440"/>
        </w:tabs>
        <w:spacing w:before="510" w:after="48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Intézményüzemeltető és Fenntartó Központ" style="width:435pt;height:99pt;visibility:visible">
            <v:imagedata r:id="rId7" o:title=""/>
          </v:shape>
        </w:pict>
      </w:r>
    </w:p>
    <w:p w:rsidR="00D55989" w:rsidRDefault="00D55989">
      <w:pPr>
        <w:pStyle w:val="Alaprtelmezs"/>
        <w:tabs>
          <w:tab w:val="left" w:pos="1440"/>
        </w:tabs>
        <w:spacing w:before="510" w:after="48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5989" w:rsidRPr="00F45C7F" w:rsidRDefault="00D55989">
      <w:pPr>
        <w:pStyle w:val="Alaprtelmezs"/>
        <w:tabs>
          <w:tab w:val="left" w:pos="1440"/>
        </w:tabs>
        <w:spacing w:before="510" w:after="482"/>
        <w:jc w:val="center"/>
        <w:rPr>
          <w:rFonts w:ascii="Arial" w:hAnsi="Arial" w:cs="Arial"/>
          <w:b/>
          <w:sz w:val="28"/>
          <w:szCs w:val="28"/>
        </w:rPr>
      </w:pPr>
    </w:p>
    <w:p w:rsidR="00D55989" w:rsidRPr="00F45C7F" w:rsidRDefault="00D55989">
      <w:pPr>
        <w:pStyle w:val="Alaprtelmezs"/>
        <w:autoSpaceDE/>
        <w:spacing w:before="850" w:after="329"/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 w:rsidRPr="00F45C7F">
        <w:rPr>
          <w:rFonts w:ascii="Arial" w:hAnsi="Arial" w:cs="Arial"/>
          <w:b/>
          <w:sz w:val="28"/>
          <w:szCs w:val="28"/>
        </w:rPr>
        <w:t>AJÁNLATTÉTELI DOKUMENTÁCIÓ</w:t>
      </w:r>
    </w:p>
    <w:p w:rsidR="00D55989" w:rsidRPr="006E2288" w:rsidRDefault="00D55989" w:rsidP="00867CB8">
      <w:pPr>
        <w:widowControl w:val="0"/>
        <w:jc w:val="center"/>
        <w:rPr>
          <w:rFonts w:ascii="Arial" w:hAnsi="Arial" w:cs="Arial"/>
          <w:bCs w:val="0"/>
          <w:kern w:val="1"/>
          <w:sz w:val="26"/>
          <w:szCs w:val="26"/>
        </w:rPr>
      </w:pP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„Vállalkozási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szerződés a Budapest Főváros XIII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. kerület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i Önkormányzat Intézményműködtető és Fenntartó Központ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k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ezelésében lévő közintézmények  egyedi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takarítási munkáinak ellátása</w:t>
      </w:r>
      <w:r w:rsidRPr="006E2288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</w:p>
    <w:p w:rsidR="00D55989" w:rsidRDefault="00D55989">
      <w:pPr>
        <w:widowControl w:val="0"/>
        <w:spacing w:before="600" w:after="240"/>
        <w:jc w:val="center"/>
        <w:rPr>
          <w:rFonts w:ascii="Arial" w:hAnsi="Arial" w:cs="Arial"/>
        </w:rPr>
      </w:pPr>
      <w:r w:rsidRPr="00F45C7F">
        <w:rPr>
          <w:rFonts w:ascii="Arial" w:hAnsi="Arial" w:cs="Arial"/>
        </w:rPr>
        <w:t>Megnevezésű</w:t>
      </w:r>
    </w:p>
    <w:p w:rsidR="00D55989" w:rsidRPr="00F45C7F" w:rsidRDefault="00D55989">
      <w:pPr>
        <w:widowControl w:val="0"/>
        <w:spacing w:before="600" w:after="240"/>
        <w:jc w:val="center"/>
        <w:rPr>
          <w:rFonts w:ascii="Arial" w:hAnsi="Arial" w:cs="Arial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  <w:r w:rsidRPr="00867CB8">
        <w:rPr>
          <w:rFonts w:ascii="Arial" w:hAnsi="Arial" w:cs="Arial"/>
          <w:b/>
          <w:bCs/>
          <w:sz w:val="22"/>
          <w:szCs w:val="22"/>
        </w:rPr>
        <w:t>a közbeszerzésekről szóló 2011. évi CVIII. törvény Harmadik része szerint, a Kbt. 121. § (1) bekezdés b) pontjára tekintettel a Kbt. 122/A § (1) bekezdése alapján hirdetmény közzététele nélküli eljárás</w:t>
      </w:r>
      <w:r w:rsidRPr="00867CB8">
        <w:rPr>
          <w:rFonts w:ascii="Arial" w:hAnsi="Arial" w:cs="Arial"/>
          <w:b/>
          <w:sz w:val="22"/>
          <w:szCs w:val="22"/>
        </w:rPr>
        <w:t>hoz</w:t>
      </w: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Default="00D55989" w:rsidP="00867CB8">
      <w:pPr>
        <w:pStyle w:val="Alaprtelmezs"/>
        <w:autoSpaceDE/>
        <w:jc w:val="center"/>
        <w:rPr>
          <w:rFonts w:ascii="Arial" w:hAnsi="Arial" w:cs="Arial"/>
          <w:b/>
          <w:sz w:val="22"/>
          <w:szCs w:val="22"/>
        </w:rPr>
      </w:pPr>
    </w:p>
    <w:p w:rsidR="00D55989" w:rsidRPr="00867CB8" w:rsidRDefault="00D55989" w:rsidP="00867CB8">
      <w:pPr>
        <w:pStyle w:val="Alaprtelmezs"/>
        <w:autoSpaceDE/>
        <w:jc w:val="center"/>
        <w:rPr>
          <w:rFonts w:ascii="Arial" w:hAnsi="Arial" w:cs="Arial"/>
          <w:b/>
          <w:bCs/>
          <w:sz w:val="22"/>
          <w:szCs w:val="22"/>
        </w:rPr>
      </w:pPr>
    </w:p>
    <w:p w:rsidR="00D55989" w:rsidRPr="00F45C7F" w:rsidRDefault="00D55989">
      <w:pPr>
        <w:pStyle w:val="Li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2014. december 2.</w:t>
      </w:r>
    </w:p>
    <w:p w:rsidR="00D55989" w:rsidRPr="00DE6210" w:rsidRDefault="00D55989">
      <w:pPr>
        <w:pStyle w:val="Cmsor"/>
        <w:pageBreakBefore/>
        <w:spacing w:line="300" w:lineRule="exact"/>
        <w:rPr>
          <w:rFonts w:ascii="Arial" w:hAnsi="Arial" w:cs="Arial"/>
          <w:b/>
          <w:sz w:val="24"/>
        </w:rPr>
      </w:pPr>
      <w:r w:rsidRPr="00DE6210">
        <w:rPr>
          <w:rFonts w:ascii="Arial" w:hAnsi="Arial" w:cs="Arial"/>
          <w:b/>
          <w:sz w:val="24"/>
        </w:rPr>
        <w:t>I. Fejezet</w:t>
      </w:r>
    </w:p>
    <w:p w:rsidR="00D55989" w:rsidRPr="00DE6210" w:rsidRDefault="00D55989" w:rsidP="00DE6210">
      <w:pPr>
        <w:pStyle w:val="BodyText"/>
        <w:spacing w:before="120"/>
        <w:rPr>
          <w:rFonts w:ascii="Arial" w:hAnsi="Arial" w:cs="Arial"/>
          <w:b/>
          <w:sz w:val="22"/>
          <w:szCs w:val="22"/>
        </w:rPr>
      </w:pPr>
      <w:r w:rsidRPr="00DE6210">
        <w:rPr>
          <w:rFonts w:ascii="Arial" w:hAnsi="Arial" w:cs="Arial"/>
          <w:b/>
          <w:sz w:val="22"/>
          <w:szCs w:val="22"/>
        </w:rPr>
        <w:t xml:space="preserve">Ajánlattételi felhívás, </w:t>
      </w:r>
      <w:r w:rsidRPr="00DE6210">
        <w:rPr>
          <w:rFonts w:ascii="Arial" w:hAnsi="Arial" w:cs="Arial"/>
          <w:sz w:val="22"/>
          <w:szCs w:val="22"/>
        </w:rPr>
        <w:t>amely 201</w:t>
      </w:r>
      <w:r>
        <w:rPr>
          <w:rFonts w:ascii="Arial" w:hAnsi="Arial" w:cs="Arial"/>
          <w:sz w:val="22"/>
          <w:szCs w:val="22"/>
        </w:rPr>
        <w:t>4</w:t>
      </w:r>
      <w:r w:rsidRPr="00DE62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december </w:t>
      </w:r>
      <w:r w:rsidRPr="00DE62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2-án</w:t>
      </w:r>
      <w:r w:rsidRPr="00DE6210">
        <w:rPr>
          <w:rFonts w:ascii="Arial" w:hAnsi="Arial" w:cs="Arial"/>
          <w:sz w:val="22"/>
          <w:szCs w:val="22"/>
        </w:rPr>
        <w:t xml:space="preserve"> kelt.</w:t>
      </w:r>
    </w:p>
    <w:p w:rsidR="00D55989" w:rsidRPr="00DE6210" w:rsidRDefault="00D55989" w:rsidP="00DE6210">
      <w:pPr>
        <w:pStyle w:val="BodyText"/>
        <w:jc w:val="center"/>
        <w:rPr>
          <w:rFonts w:ascii="Arial" w:hAnsi="Arial" w:cs="Arial"/>
          <w:b/>
        </w:rPr>
      </w:pPr>
      <w:r w:rsidRPr="00DE6210">
        <w:rPr>
          <w:rFonts w:ascii="Arial" w:hAnsi="Arial" w:cs="Arial"/>
          <w:b/>
        </w:rPr>
        <w:t xml:space="preserve">II. Fejezet </w:t>
      </w:r>
    </w:p>
    <w:p w:rsidR="00D55989" w:rsidRPr="00F45C7F" w:rsidRDefault="00D55989">
      <w:pPr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caps/>
          <w:sz w:val="22"/>
          <w:szCs w:val="22"/>
        </w:rPr>
        <w:t>Az ajánlat összeállításának követelményei:</w:t>
      </w:r>
    </w:p>
    <w:p w:rsidR="00D55989" w:rsidRPr="00F45C7F" w:rsidRDefault="00D55989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Az ajánlatot az alábbi dokumentumokban foglaltak érvényesítésével kell összeállítani:</w:t>
      </w:r>
    </w:p>
    <w:p w:rsidR="00D55989" w:rsidRPr="00F45C7F" w:rsidRDefault="00D55989">
      <w:pPr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Az </w:t>
      </w:r>
      <w:r w:rsidRPr="00F45C7F">
        <w:rPr>
          <w:rFonts w:ascii="Arial" w:hAnsi="Arial" w:cs="Arial"/>
          <w:sz w:val="22"/>
          <w:szCs w:val="22"/>
        </w:rPr>
        <w:t xml:space="preserve">Ajánlattételi Felhívás, </w:t>
      </w:r>
      <w:r w:rsidRPr="00F45C7F">
        <w:rPr>
          <w:rFonts w:ascii="Arial" w:hAnsi="Arial" w:cs="Arial"/>
          <w:b w:val="0"/>
          <w:sz w:val="22"/>
          <w:szCs w:val="22"/>
        </w:rPr>
        <w:t>amely a dokumentáció része</w:t>
      </w:r>
    </w:p>
    <w:p w:rsidR="00D55989" w:rsidRPr="00F45C7F" w:rsidRDefault="00D55989">
      <w:pPr>
        <w:numPr>
          <w:ilvl w:val="1"/>
          <w:numId w:val="6"/>
        </w:numPr>
        <w:tabs>
          <w:tab w:val="left" w:pos="1365"/>
        </w:tabs>
        <w:spacing w:before="120"/>
        <w:ind w:left="735" w:hanging="750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Jelen</w:t>
      </w:r>
      <w:r w:rsidRPr="00F45C7F">
        <w:rPr>
          <w:rFonts w:ascii="Arial" w:hAnsi="Arial" w:cs="Arial"/>
          <w:sz w:val="22"/>
          <w:szCs w:val="22"/>
        </w:rPr>
        <w:t xml:space="preserve"> Ajánlattételi Dokumentáció</w:t>
      </w:r>
      <w:r w:rsidRPr="00F45C7F">
        <w:rPr>
          <w:rFonts w:ascii="Arial" w:hAnsi="Arial" w:cs="Arial"/>
          <w:b w:val="0"/>
          <w:sz w:val="22"/>
          <w:szCs w:val="22"/>
        </w:rPr>
        <w:t xml:space="preserve"> (a továbbiakban: Dokumentáció), amely – a műszaki leírás és a szerződéstervezet mellett - mellékletek formájában mintanyilatkozatokat tartalmaz, amelyeket cégszerűen aláírva, értelemszerűen kitöltve kell az ajánlathoz csatolni.</w:t>
      </w:r>
    </w:p>
    <w:p w:rsidR="00D55989" w:rsidRPr="00F45C7F" w:rsidRDefault="00D55989">
      <w:pPr>
        <w:spacing w:before="120"/>
        <w:ind w:left="748" w:hanging="748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1.2. </w:t>
      </w:r>
      <w:r w:rsidRPr="00F45C7F">
        <w:rPr>
          <w:rFonts w:ascii="Arial" w:hAnsi="Arial" w:cs="Arial"/>
          <w:sz w:val="22"/>
          <w:szCs w:val="22"/>
        </w:rPr>
        <w:tab/>
        <w:t>Ajánlatkérő felhívja a figyelmet arra, hogy a</w:t>
      </w:r>
    </w:p>
    <w:p w:rsidR="00D55989" w:rsidRPr="00F45C7F" w:rsidRDefault="00D55989">
      <w:pPr>
        <w:numPr>
          <w:ilvl w:val="2"/>
          <w:numId w:val="8"/>
        </w:numPr>
        <w:tabs>
          <w:tab w:val="left" w:pos="1122"/>
        </w:tabs>
        <w:spacing w:before="120"/>
        <w:ind w:left="1122" w:hanging="37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mintanyilatkozatok segédletként kezelendők, azaz a nyilatkozatok nem kizárólag a jelen Dokumentáció szerinti formában nyújthatók be. Amennyiben az Ajánlattevő nem a mintanyilatkozatot tölti ki, és látja el cégszerű aláírással, ügyelnie kell arra, hogy a helyette csatolt nyilatkozat tartalmilag valamennyi, az Ajánlattételi Felhívásban és ezzel összefüggésben jelen Dokumentációban megjelölt adatot, információt tartalmazzon.</w:t>
      </w:r>
    </w:p>
    <w:p w:rsidR="00D55989" w:rsidRPr="00F45C7F" w:rsidRDefault="00D55989">
      <w:pPr>
        <w:numPr>
          <w:ilvl w:val="2"/>
          <w:numId w:val="8"/>
        </w:numPr>
        <w:tabs>
          <w:tab w:val="left" w:pos="1122"/>
        </w:tabs>
        <w:spacing w:before="240"/>
        <w:ind w:left="1123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az ajánlattétel nyelve a magyar, amely azt jelenti, hogy a kötelező magyar nyelvre vonatkozó előírást minden olyan dokumentum esetében is be kell tartani, amelyet akár ajánlattevő, alvállalkozója, valamint a gazdasági szereplő esetében bármilyen okból önkéntesen csatol.</w:t>
      </w:r>
    </w:p>
    <w:p w:rsidR="00D55989" w:rsidRPr="00F45C7F" w:rsidRDefault="00D55989">
      <w:pPr>
        <w:pStyle w:val="LO-Normal"/>
        <w:numPr>
          <w:ilvl w:val="2"/>
          <w:numId w:val="8"/>
        </w:numPr>
        <w:tabs>
          <w:tab w:val="left" w:pos="1122"/>
        </w:tabs>
        <w:spacing w:before="240"/>
        <w:ind w:left="1123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Cs/>
          <w:sz w:val="22"/>
          <w:szCs w:val="22"/>
        </w:rPr>
        <w:t>a Kbt. 4. § 1. és 2/a pontjainak előírásaira, mely szerint</w:t>
      </w:r>
    </w:p>
    <w:p w:rsidR="00D55989" w:rsidRPr="00F45C7F" w:rsidRDefault="00D55989">
      <w:pPr>
        <w:pStyle w:val="LO-Normal"/>
        <w:ind w:left="1496" w:hanging="373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„1. </w:t>
      </w:r>
      <w:r w:rsidRPr="00F45C7F">
        <w:rPr>
          <w:rFonts w:ascii="Arial" w:hAnsi="Arial" w:cs="Arial"/>
          <w:i/>
          <w:iCs/>
          <w:sz w:val="22"/>
          <w:szCs w:val="22"/>
        </w:rPr>
        <w:t xml:space="preserve">ajánlattevő: </w:t>
      </w:r>
      <w:r w:rsidRPr="00F45C7F">
        <w:rPr>
          <w:rFonts w:ascii="Arial" w:hAnsi="Arial" w:cs="Arial"/>
          <w:sz w:val="22"/>
          <w:szCs w:val="22"/>
        </w:rPr>
        <w:t>az a gazdasági szereplő, aki (amely) a közbeszerzési eljárásban ajánlatot nyújt be;</w:t>
      </w:r>
    </w:p>
    <w:p w:rsidR="00D55989" w:rsidRPr="00F45C7F" w:rsidRDefault="00D55989">
      <w:pPr>
        <w:pStyle w:val="LO-Normal"/>
        <w:tabs>
          <w:tab w:val="left" w:pos="1440"/>
        </w:tabs>
        <w:ind w:left="1309" w:hanging="75"/>
        <w:jc w:val="both"/>
        <w:rPr>
          <w:rFonts w:ascii="Arial" w:hAnsi="Arial" w:cs="Arial"/>
          <w:i/>
          <w:iCs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2. </w:t>
      </w:r>
      <w:r w:rsidRPr="00F45C7F">
        <w:rPr>
          <w:rFonts w:ascii="Arial" w:hAnsi="Arial" w:cs="Arial"/>
          <w:i/>
          <w:iCs/>
          <w:sz w:val="22"/>
          <w:szCs w:val="22"/>
        </w:rPr>
        <w:t xml:space="preserve">alvállalkozó: </w:t>
      </w:r>
      <w:r w:rsidRPr="00F45C7F">
        <w:rPr>
          <w:rFonts w:ascii="Arial" w:hAnsi="Arial" w:cs="Arial"/>
          <w:sz w:val="22"/>
          <w:szCs w:val="22"/>
        </w:rPr>
        <w:t>az a gazdasági szereplő, aki (amely) a közbeszerzési eljárás eredményeként megkötött szerződés teljesítésében az ajánlattevő által bevontan közvetlenül vesz részt, kivéve</w:t>
      </w:r>
    </w:p>
    <w:p w:rsidR="00D55989" w:rsidRPr="00F45C7F" w:rsidRDefault="00D55989">
      <w:pPr>
        <w:pStyle w:val="LO-Normal"/>
        <w:ind w:left="1309"/>
        <w:jc w:val="both"/>
        <w:rPr>
          <w:rFonts w:ascii="Arial" w:hAnsi="Arial" w:cs="Arial"/>
          <w:bCs/>
          <w:sz w:val="22"/>
          <w:szCs w:val="22"/>
        </w:rPr>
      </w:pPr>
      <w:r w:rsidRPr="00F45C7F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F45C7F">
        <w:rPr>
          <w:rFonts w:ascii="Arial" w:hAnsi="Arial" w:cs="Arial"/>
          <w:sz w:val="22"/>
          <w:szCs w:val="22"/>
        </w:rPr>
        <w:t>azon gazdasági szereplőt, amely tevékenységét kizárólagos jog alapján végzi,”</w:t>
      </w:r>
    </w:p>
    <w:p w:rsidR="00D55989" w:rsidRPr="00F45C7F" w:rsidRDefault="00D55989">
      <w:pPr>
        <w:pStyle w:val="LO-Normal"/>
        <w:numPr>
          <w:ilvl w:val="2"/>
          <w:numId w:val="8"/>
        </w:numPr>
        <w:tabs>
          <w:tab w:val="left" w:pos="1122"/>
        </w:tabs>
        <w:spacing w:before="240"/>
        <w:ind w:left="1123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Cs/>
          <w:sz w:val="22"/>
          <w:szCs w:val="22"/>
        </w:rPr>
        <w:t>a közbeszerzésekről szóló 2011. évi CVIII. törvény 28. § (1) bekezdésének előírásaira, mely szerint</w:t>
      </w:r>
    </w:p>
    <w:p w:rsidR="00D55989" w:rsidRPr="00F45C7F" w:rsidRDefault="00D55989">
      <w:pPr>
        <w:pStyle w:val="LO-Normal"/>
        <w:ind w:left="1122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„Az ajánlattevő vagy részvételre jelentkező ugyanabban a közbeszerzési eljárásban - részajánlat-tételi lehetőség biztosítása esetén ugyanazon rész tekintetében -</w:t>
      </w:r>
    </w:p>
    <w:p w:rsidR="00D55989" w:rsidRPr="00F45C7F" w:rsidRDefault="00D55989">
      <w:pPr>
        <w:pStyle w:val="LO-Normal"/>
        <w:ind w:left="1116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a.) nem tehet másik ajánlatot más ajánlattevővel közösen, illetve nem nyújthat </w:t>
      </w:r>
      <w:r w:rsidRPr="00F45C7F">
        <w:rPr>
          <w:rFonts w:ascii="Arial" w:hAnsi="Arial" w:cs="Arial"/>
          <w:sz w:val="22"/>
          <w:szCs w:val="22"/>
        </w:rPr>
        <w:tab/>
        <w:t>be másik részvételi jelentkezést más részvételre jelentkezővel közösen,</w:t>
      </w:r>
    </w:p>
    <w:p w:rsidR="00D55989" w:rsidRPr="00F45C7F" w:rsidRDefault="00D55989">
      <w:pPr>
        <w:pStyle w:val="LO-Normal"/>
        <w:ind w:left="1116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b.) más ajánlattevő, illetve részvételre jelentkező alvállalkozójaként nem vehet </w:t>
      </w:r>
      <w:r w:rsidRPr="00F45C7F">
        <w:rPr>
          <w:rFonts w:ascii="Arial" w:hAnsi="Arial" w:cs="Arial"/>
          <w:sz w:val="22"/>
          <w:szCs w:val="22"/>
        </w:rPr>
        <w:tab/>
        <w:t>részt,</w:t>
      </w:r>
    </w:p>
    <w:p w:rsidR="00D55989" w:rsidRPr="00F45C7F" w:rsidRDefault="00D55989">
      <w:pPr>
        <w:pStyle w:val="LO-Normal"/>
        <w:ind w:left="1116"/>
        <w:jc w:val="both"/>
        <w:rPr>
          <w:rFonts w:ascii="Arial" w:hAnsi="Arial" w:cs="Arial"/>
          <w:bCs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c.) más ajánlatot benyújtó ajánlattevő, illetve más részvételi jelentkezést </w:t>
      </w:r>
      <w:r w:rsidRPr="00F45C7F">
        <w:rPr>
          <w:rFonts w:ascii="Arial" w:hAnsi="Arial" w:cs="Arial"/>
          <w:sz w:val="22"/>
          <w:szCs w:val="22"/>
        </w:rPr>
        <w:tab/>
        <w:t xml:space="preserve">benyújtó részvételre jelentkező szerződés teljesítésére való alkalmasságát </w:t>
      </w:r>
      <w:r w:rsidRPr="00F45C7F">
        <w:rPr>
          <w:rFonts w:ascii="Arial" w:hAnsi="Arial" w:cs="Arial"/>
          <w:sz w:val="22"/>
          <w:szCs w:val="22"/>
        </w:rPr>
        <w:tab/>
        <w:t>nem igazolhatja [55. § (5) bekezdés].”</w:t>
      </w:r>
    </w:p>
    <w:p w:rsidR="00D55989" w:rsidRPr="00F45C7F" w:rsidRDefault="00D55989">
      <w:pPr>
        <w:pStyle w:val="LO-Normal"/>
        <w:numPr>
          <w:ilvl w:val="2"/>
          <w:numId w:val="8"/>
        </w:numPr>
        <w:tabs>
          <w:tab w:val="left" w:pos="1122"/>
        </w:tabs>
        <w:spacing w:before="240"/>
        <w:ind w:left="1123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Cs/>
          <w:sz w:val="22"/>
          <w:szCs w:val="22"/>
        </w:rPr>
        <w:t>a Kbt. 55. § (4) – (6) bekezdéseinek előírásaira, melyek szerint</w:t>
      </w:r>
    </w:p>
    <w:p w:rsidR="00D55989" w:rsidRPr="00F45C7F" w:rsidRDefault="00D55989">
      <w:pPr>
        <w:pStyle w:val="LO-Normal"/>
        <w:ind w:left="1496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„(4) Az előírt alkalmassági követelményeknek a közös ajánlattevők vagy közös részvételre jelentkezők együttesen is megfelelhetnek, illetve azon, az (1) bekezdés </w:t>
      </w:r>
      <w:r w:rsidRPr="00F45C7F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F45C7F">
        <w:rPr>
          <w:rFonts w:ascii="Arial" w:hAnsi="Arial" w:cs="Arial"/>
          <w:sz w:val="22"/>
          <w:szCs w:val="22"/>
        </w:rPr>
        <w:t>pontja szerint meghatározott követelményeknek, amelyek értelemszerűen kizárólag egyenként vonatkoztathatóak a gazdasági szereplőkre, elegendő, ha közülük egy felel meg.</w:t>
      </w:r>
    </w:p>
    <w:p w:rsidR="00D55989" w:rsidRPr="00F45C7F" w:rsidRDefault="00D55989">
      <w:pPr>
        <w:pStyle w:val="LO-Normal"/>
        <w:ind w:left="1496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(5) Az előírt alkalmassági követelményeknek az ajánlattevők vagy részvételre jelentkezők bármely más szervezet (vagy személy) kapacitására támaszkodva is megfelelhetnek, a közöttük fennálló kapcsolat jogi jellegétől függetlenül. Ebben az esetben meg kell jelölni az ajánlatban, több szakaszból álló eljárásban a részvételi jelentkezésben ezt a szervezetet és az eljárást megindító felhívás vonatkozó pontjának megjelölésével azon alkalmassági követelményt (követelményeket), melynek igazolása érdekében az ajánlattevő vagy részvételre jelentkező ezen szervezet erőforrására (is) támaszkodik. A kapacitásait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</w:r>
    </w:p>
    <w:p w:rsidR="00D55989" w:rsidRPr="00F45C7F" w:rsidRDefault="00D55989">
      <w:pPr>
        <w:pStyle w:val="LO-Normal"/>
        <w:ind w:left="1496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(6) Az ajánlattevő vagy részvételre jelentkező az alkalmasság igazolása során az (5) bekezdés szerint más szervezet kapacitására a következő esetekben támaszkodhat:</w:t>
      </w:r>
    </w:p>
    <w:p w:rsidR="00D55989" w:rsidRPr="00F45C7F" w:rsidRDefault="00D55989">
      <w:pPr>
        <w:pStyle w:val="LO-Normal"/>
        <w:numPr>
          <w:ilvl w:val="0"/>
          <w:numId w:val="5"/>
        </w:numPr>
        <w:ind w:left="1951" w:hanging="45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ha az alkalmasság igazolásakor bemutatott, más szervezet által rendelkezésre bocsátott erőforrásokat a szerződés teljesítése során ténylegesen igénybe fogja venni és ennek módjáról nyilatkozik, ilyen nyilatkozatnak tekintendő az is, ha a szervezet alvállalkozóként megjelölésre került, vagy</w:t>
      </w:r>
    </w:p>
    <w:p w:rsidR="00D55989" w:rsidRPr="00F45C7F" w:rsidRDefault="00D55989">
      <w:pPr>
        <w:pStyle w:val="LO-Normal"/>
        <w:numPr>
          <w:ilvl w:val="0"/>
          <w:numId w:val="5"/>
        </w:numPr>
        <w:ind w:left="1951" w:hanging="454"/>
        <w:jc w:val="both"/>
        <w:rPr>
          <w:rFonts w:ascii="Arial" w:hAnsi="Arial" w:cs="Arial"/>
          <w:sz w:val="20"/>
        </w:rPr>
      </w:pPr>
      <w:r w:rsidRPr="00F45C7F">
        <w:rPr>
          <w:rFonts w:ascii="Arial" w:hAnsi="Arial" w:cs="Arial"/>
          <w:sz w:val="22"/>
          <w:szCs w:val="22"/>
        </w:rPr>
        <w:t>ha az alkalmassági követelmény korábbi szállítások, szolgáltatások vagy építési beruházások teljesítésére vonatkozik, az ajánlattevő (részvételre jelentkező) nyilatkozik arról, hogy milyen módon vonja be a teljesítés során azt a szervezetet, amelynek adatait az alkalmasság igazolásához felhasználja, amely lehetővé teszi e más szervezet szakmai tapasztalatának felhasználását a szerződés teljesítése során, vagy</w:t>
      </w:r>
    </w:p>
    <w:p w:rsidR="00D55989" w:rsidRPr="00F45C7F" w:rsidRDefault="00D55989">
      <w:pPr>
        <w:numPr>
          <w:ilvl w:val="0"/>
          <w:numId w:val="5"/>
        </w:numPr>
        <w:ind w:left="1951" w:hanging="454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a gazdasági és pénzügyi alkalmasság igazolása során - amennyiben az </w:t>
      </w:r>
      <w:r w:rsidRPr="00F45C7F">
        <w:rPr>
          <w:rFonts w:ascii="Arial" w:hAnsi="Arial" w:cs="Arial"/>
          <w:b w:val="0"/>
          <w:i/>
          <w:sz w:val="22"/>
          <w:szCs w:val="22"/>
        </w:rPr>
        <w:t xml:space="preserve">a) </w:t>
      </w:r>
      <w:r w:rsidRPr="00F45C7F">
        <w:rPr>
          <w:rFonts w:ascii="Arial" w:hAnsi="Arial" w:cs="Arial"/>
          <w:b w:val="0"/>
          <w:sz w:val="22"/>
          <w:szCs w:val="22"/>
        </w:rPr>
        <w:t>pontban foglaltaktól eltérően, az alkalmassági követelmények nem a teljesítéskor ténylegesen rendelkezésre bocsátható erőforrásokra vonatkoznak - akkor is, ha az ajánlattevő (részvételre jelentkező) ajánlatában (részvételi jelentkezésében) benyújtja az alkalmasság igazolásában részt vevő más szervezet nyilatkozatát, amelyben e más szervezet a Ptk. 274. § (1) bekezdésében foglaltak szerint kezességet vállal az ajánlatkérőt az ajánlattevő teljesítésének elmaradásával vagy hibás teljesítésével összefüggésben ért olyan kár megtérítésére, amely más biztosítékok érvényesítésével nem térült meg”</w:t>
      </w:r>
    </w:p>
    <w:p w:rsidR="00D55989" w:rsidRPr="00F45C7F" w:rsidRDefault="00D55989">
      <w:pPr>
        <w:pStyle w:val="LO-Normal"/>
        <w:numPr>
          <w:ilvl w:val="0"/>
          <w:numId w:val="3"/>
        </w:numPr>
        <w:tabs>
          <w:tab w:val="left" w:pos="1496"/>
        </w:tabs>
        <w:spacing w:before="240"/>
        <w:ind w:left="1496" w:hanging="37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Cs/>
          <w:sz w:val="22"/>
          <w:szCs w:val="22"/>
        </w:rPr>
        <w:t>a Kbt. 4. § 10. és 11. pontjainak előírásaira, mely szerint</w:t>
      </w:r>
    </w:p>
    <w:p w:rsidR="00D55989" w:rsidRPr="00F45C7F" w:rsidRDefault="00D55989">
      <w:pPr>
        <w:pStyle w:val="LO-Normal"/>
        <w:ind w:left="1496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„10. </w:t>
      </w:r>
      <w:r w:rsidRPr="00F45C7F">
        <w:rPr>
          <w:rFonts w:ascii="Arial" w:hAnsi="Arial" w:cs="Arial"/>
          <w:i/>
          <w:iCs/>
          <w:sz w:val="22"/>
          <w:szCs w:val="22"/>
        </w:rPr>
        <w:t xml:space="preserve">hamis adat: </w:t>
      </w:r>
      <w:r w:rsidRPr="00F45C7F">
        <w:rPr>
          <w:rFonts w:ascii="Arial" w:hAnsi="Arial" w:cs="Arial"/>
          <w:sz w:val="22"/>
          <w:szCs w:val="22"/>
        </w:rPr>
        <w:t>a valóságnak megfelelően ismert, de a valóságtól eltérően közölt adat;</w:t>
      </w:r>
    </w:p>
    <w:p w:rsidR="00D55989" w:rsidRPr="00F45C7F" w:rsidRDefault="00D55989">
      <w:pPr>
        <w:pStyle w:val="LO-Normal"/>
        <w:ind w:left="1496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11. </w:t>
      </w:r>
      <w:r w:rsidRPr="00F45C7F">
        <w:rPr>
          <w:rFonts w:ascii="Arial" w:hAnsi="Arial" w:cs="Arial"/>
          <w:i/>
          <w:iCs/>
          <w:sz w:val="22"/>
          <w:szCs w:val="22"/>
        </w:rPr>
        <w:t xml:space="preserve">hamis nyilatkozat: </w:t>
      </w:r>
      <w:r w:rsidRPr="00F45C7F">
        <w:rPr>
          <w:rFonts w:ascii="Arial" w:hAnsi="Arial" w:cs="Arial"/>
          <w:sz w:val="22"/>
          <w:szCs w:val="22"/>
        </w:rPr>
        <w:t>olyan nyilatkozat, amely hamis adatot tartalmaz;”</w:t>
      </w:r>
    </w:p>
    <w:p w:rsidR="00D55989" w:rsidRPr="00F45C7F" w:rsidRDefault="00D55989">
      <w:pPr>
        <w:tabs>
          <w:tab w:val="left" w:pos="748"/>
        </w:tabs>
        <w:spacing w:before="240"/>
        <w:ind w:left="748" w:hanging="748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1.3.</w:t>
      </w:r>
      <w:r w:rsidRPr="00F45C7F">
        <w:rPr>
          <w:rFonts w:ascii="Arial" w:hAnsi="Arial" w:cs="Arial"/>
          <w:sz w:val="22"/>
          <w:szCs w:val="22"/>
        </w:rPr>
        <w:tab/>
      </w:r>
      <w:r w:rsidRPr="00F45C7F">
        <w:rPr>
          <w:rFonts w:ascii="Arial" w:hAnsi="Arial" w:cs="Arial"/>
          <w:b w:val="0"/>
          <w:bCs w:val="0"/>
          <w:sz w:val="22"/>
          <w:szCs w:val="22"/>
        </w:rPr>
        <w:t>a Kbt.</w:t>
      </w:r>
      <w:r w:rsidRPr="00F45C7F">
        <w:rPr>
          <w:rFonts w:ascii="Arial" w:hAnsi="Arial" w:cs="Arial"/>
          <w:b w:val="0"/>
          <w:sz w:val="22"/>
          <w:szCs w:val="22"/>
        </w:rPr>
        <w:t xml:space="preserve"> 45. § (1)- (3) és 122. § (5) rendelkezéseiben foglaltak alapján adott kiegészítő tájékoztatás </w:t>
      </w:r>
    </w:p>
    <w:p w:rsidR="00D55989" w:rsidRPr="00F45C7F" w:rsidRDefault="00D55989">
      <w:pPr>
        <w:spacing w:before="120"/>
        <w:ind w:left="748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Ajánlattevők kiegészítő tájékoztatást kérhetnek írásban az Ajánlatkérőtől az ajánlat elkészítéséhez legkésőbb az ajánlattételi határidő lejártát megelőző időpontig.</w:t>
      </w:r>
    </w:p>
    <w:p w:rsidR="00D55989" w:rsidRPr="00F45C7F" w:rsidRDefault="00D55989">
      <w:pPr>
        <w:spacing w:before="120"/>
        <w:ind w:left="74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A tájékoztatás tartalmát Ajánlatkérő az Ajánlattevők számára hozzáférhetővé teszi oly módon, hogy az </w:t>
      </w:r>
      <w:r w:rsidRPr="00F45C7F">
        <w:rPr>
          <w:rFonts w:ascii="Arial" w:hAnsi="Arial" w:cs="Arial"/>
          <w:b w:val="0"/>
          <w:sz w:val="22"/>
          <w:szCs w:val="22"/>
          <w:u w:val="single"/>
        </w:rPr>
        <w:t>ajánlattételi határidő lejárta előtt</w:t>
      </w:r>
      <w:r w:rsidRPr="00F45C7F">
        <w:rPr>
          <w:rFonts w:ascii="Arial" w:hAnsi="Arial" w:cs="Arial"/>
          <w:b w:val="0"/>
          <w:sz w:val="22"/>
          <w:szCs w:val="22"/>
        </w:rPr>
        <w:t xml:space="preserve"> a tájékoztatást a legkésőbb az ajánlattételi határidő előtt ésszerű időben – három munkanappal - adja meg elektronikus úton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D55989" w:rsidRPr="00F45C7F" w:rsidRDefault="00D55989">
      <w:pPr>
        <w:spacing w:before="120"/>
        <w:ind w:left="748"/>
        <w:jc w:val="both"/>
        <w:rPr>
          <w:rFonts w:ascii="Arial" w:hAnsi="Arial" w:cs="Arial"/>
          <w:sz w:val="20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Az ajánlatkérő, amennyiben a válaszadáshoz nem áll megfelelő idő rendelkezésre, a 45. § (4) bekezdésében foglalt módon élhet az ajánlattételi határidő meghosszabbításának lehetőségével.</w:t>
      </w:r>
    </w:p>
    <w:p w:rsidR="00D55989" w:rsidRPr="00F45C7F" w:rsidRDefault="00D55989">
      <w:pPr>
        <w:rPr>
          <w:rFonts w:ascii="Arial" w:hAnsi="Arial" w:cs="Arial"/>
          <w:sz w:val="20"/>
        </w:rPr>
      </w:pPr>
    </w:p>
    <w:p w:rsidR="00D55989" w:rsidRPr="00F45C7F" w:rsidRDefault="00D55989">
      <w:pPr>
        <w:ind w:left="805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Ajánlatkérő felhívja a figyelmet arra, hogy az előzőek szerint írásban feltett kérdés(ek)re adott válasz(oka)t tartalmazó tájékoztatás a kiírás szerves részét képezi, a tájékoztatásban rögzítettek ajánlatba történő beépítése valamennyi Ajánlattevő számára kötelező.</w:t>
      </w:r>
    </w:p>
    <w:p w:rsidR="00D55989" w:rsidRPr="00F45C7F" w:rsidRDefault="00D55989">
      <w:pPr>
        <w:numPr>
          <w:ilvl w:val="0"/>
          <w:numId w:val="6"/>
        </w:numPr>
        <w:spacing w:before="240"/>
        <w:ind w:left="437" w:hanging="437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Ajánlatkérő felhívja a figyelmet a Kbt. 54. § (1) bekezdés előírására, hogy Ajánlattevő tájékozódjon a munkavállalók védelmére és a munkafeltételekre vonatkozó kötelezettségekről, amelyeknek a teljesítés helyén és a szerződés teljesítés során meg kell felelnie. </w:t>
      </w:r>
    </w:p>
    <w:p w:rsidR="00D55989" w:rsidRPr="00DE6210" w:rsidRDefault="00D55989">
      <w:pPr>
        <w:spacing w:before="120"/>
        <w:ind w:left="43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E6210">
        <w:rPr>
          <w:rFonts w:ascii="Arial" w:hAnsi="Arial" w:cs="Arial"/>
          <w:b w:val="0"/>
          <w:sz w:val="22"/>
          <w:szCs w:val="22"/>
        </w:rPr>
        <w:t>Ajánlatkérő a Kbt. 54. § (2) bekezdése előírása szerint ezúton közli a</w:t>
      </w:r>
      <w:r w:rsidRPr="00DE6210">
        <w:rPr>
          <w:rFonts w:ascii="Arial" w:hAnsi="Arial" w:cs="Arial"/>
          <w:b w:val="0"/>
          <w:bCs w:val="0"/>
          <w:sz w:val="22"/>
          <w:szCs w:val="22"/>
        </w:rPr>
        <w:t>zon szervezetek (hatóságok) nevét és címét, amelyektől a munkavállalók védelmére és a munkafeltételekre vonatkozó kötelezettségekről tájékoztatás kérhető</w:t>
      </w:r>
    </w:p>
    <w:p w:rsidR="00D55989" w:rsidRPr="00DE6210" w:rsidRDefault="00D55989">
      <w:pPr>
        <w:spacing w:before="120"/>
        <w:ind w:left="43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BFKH </w:t>
      </w:r>
      <w:r w:rsidRPr="00DE6210">
        <w:rPr>
          <w:rFonts w:ascii="Arial" w:hAnsi="Arial" w:cs="Arial"/>
          <w:b w:val="0"/>
          <w:bCs w:val="0"/>
          <w:sz w:val="22"/>
          <w:szCs w:val="22"/>
        </w:rPr>
        <w:t>XIII. kerületi Népegészségügyi Intézet</w:t>
      </w:r>
    </w:p>
    <w:p w:rsidR="00D55989" w:rsidRPr="00DE6210" w:rsidRDefault="00D55989">
      <w:pPr>
        <w:ind w:left="43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székhely: 1138</w:t>
      </w:r>
      <w:r w:rsidRPr="00DE6210">
        <w:rPr>
          <w:rFonts w:ascii="Arial" w:hAnsi="Arial" w:cs="Arial"/>
          <w:b w:val="0"/>
          <w:bCs w:val="0"/>
          <w:sz w:val="22"/>
          <w:szCs w:val="22"/>
        </w:rPr>
        <w:t xml:space="preserve"> Budapest, </w:t>
      </w:r>
      <w:r>
        <w:rPr>
          <w:rFonts w:ascii="Arial" w:hAnsi="Arial" w:cs="Arial"/>
          <w:b w:val="0"/>
          <w:bCs w:val="0"/>
          <w:sz w:val="22"/>
          <w:szCs w:val="22"/>
        </w:rPr>
        <w:t>Váci út 178</w:t>
      </w:r>
      <w:r w:rsidRPr="00DE6210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D55989" w:rsidRPr="00DE6210" w:rsidRDefault="00D55989">
      <w:pPr>
        <w:ind w:left="43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Telefonszám: +36 (1) 340-3158</w:t>
      </w:r>
    </w:p>
    <w:p w:rsidR="00D55989" w:rsidRPr="00DE6210" w:rsidRDefault="00D55989">
      <w:pPr>
        <w:ind w:left="435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sz w:val="22"/>
          <w:szCs w:val="22"/>
        </w:rPr>
        <w:t xml:space="preserve">E-mail cím: </w:t>
      </w:r>
      <w:r w:rsidRPr="00DE6210">
        <w:rPr>
          <w:rFonts w:ascii="Arial" w:hAnsi="Arial" w:cs="Arial"/>
          <w:b w:val="0"/>
          <w:bCs w:val="0"/>
          <w:color w:val="FFFFFF"/>
          <w:sz w:val="22"/>
          <w:szCs w:val="22"/>
        </w:rPr>
        <w:t>E</w:t>
      </w:r>
      <w:hyperlink r:id="rId8" w:history="1">
        <w:r>
          <w:rPr>
            <w:rStyle w:val="Hyperlink"/>
            <w:rFonts w:ascii="Arial" w:hAnsi="Arial" w:cs="Arial"/>
            <w:b w:val="0"/>
            <w:sz w:val="22"/>
            <w:szCs w:val="22"/>
          </w:rPr>
          <w:t>13</w:t>
        </w:r>
        <w:r w:rsidRPr="00DE6210">
          <w:rPr>
            <w:rStyle w:val="Hyperlink"/>
            <w:rFonts w:ascii="Arial" w:hAnsi="Arial" w:cs="Arial"/>
            <w:b w:val="0"/>
            <w:sz w:val="22"/>
            <w:szCs w:val="22"/>
          </w:rPr>
          <w:t>kerulet@kmr.antsz.hu</w:t>
        </w:r>
      </w:hyperlink>
      <w:r w:rsidRPr="00DE6210">
        <w:rPr>
          <w:rFonts w:ascii="Arial" w:hAnsi="Arial" w:cs="Arial"/>
          <w:b w:val="0"/>
          <w:bCs w:val="0"/>
          <w:sz w:val="22"/>
          <w:szCs w:val="22"/>
        </w:rPr>
        <w:t>honlap:</w:t>
      </w:r>
      <w:r w:rsidRPr="00DE6210">
        <w:rPr>
          <w:rFonts w:ascii="Arial" w:hAnsi="Arial" w:cs="Arial"/>
          <w:b w:val="0"/>
          <w:bCs w:val="0"/>
          <w:color w:val="0047FF"/>
          <w:sz w:val="22"/>
          <w:szCs w:val="22"/>
          <w:shd w:val="clear" w:color="auto" w:fill="FFFFFF"/>
        </w:rPr>
        <w:t xml:space="preserve"> </w:t>
      </w:r>
      <w:hyperlink r:id="rId9" w:history="1">
        <w:r w:rsidRPr="00DE6210">
          <w:rPr>
            <w:rStyle w:val="Hyperlink"/>
            <w:rFonts w:ascii="Arial" w:hAnsi="Arial" w:cs="Arial"/>
            <w:b w:val="0"/>
            <w:sz w:val="22"/>
            <w:szCs w:val="22"/>
          </w:rPr>
          <w:t>www.antsz.hu</w:t>
        </w:r>
      </w:hyperlink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Budapest Fővárosi Kormányhivatal Munkavédelmi és Munkaügyi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Szakigazgatási Szervének Munkaügyi Felügyelősége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1132 Budapest, Visegrádi u. 49.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Postacím: 1438 Budapest Pf. 520.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Telefonszám: +36 (1) 323-3600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Fax: +36-1-323-3602</w:t>
      </w:r>
    </w:p>
    <w:p w:rsidR="00D55989" w:rsidRDefault="00D55989">
      <w:pPr>
        <w:autoSpaceDE w:val="0"/>
        <w:ind w:left="435"/>
        <w:rPr>
          <w:rFonts w:ascii="Arial" w:hAnsi="Arial" w:cs="Arial"/>
          <w:b w:val="0"/>
          <w:bCs w:val="0"/>
          <w:color w:val="0047FF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E-mail cím: </w:t>
      </w:r>
      <w:hyperlink r:id="rId10" w:history="1">
        <w:r w:rsidRPr="005C2D22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budapestfv-kh-mmszsz-mv@ommf.gov.hu</w:t>
        </w:r>
      </w:hyperlink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Budapest Fővárosi Kormányhivatal Munkavédelmi és Munkaügyi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Szakigazgatási Szervének Munkavédelmi Felügyelősége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1132 Budapest, Visegrádi u. 49.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Postacím: 1438 Budapest Pf. 520.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Telefonszám: +36 (1) 323-3600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Faxszám: +36 (1) 323-3602</w:t>
      </w:r>
    </w:p>
    <w:p w:rsidR="00D55989" w:rsidRDefault="00D55989">
      <w:pPr>
        <w:autoSpaceDE w:val="0"/>
        <w:ind w:left="435"/>
        <w:jc w:val="both"/>
        <w:rPr>
          <w:rFonts w:ascii="Arial" w:hAnsi="Arial" w:cs="Arial"/>
          <w:b w:val="0"/>
          <w:bCs w:val="0"/>
          <w:color w:val="0047FF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E-mail cím: </w:t>
      </w:r>
      <w:hyperlink r:id="rId11" w:history="1">
        <w:r w:rsidRPr="005C2D22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budapestfv-kh-mmszsz-mv@ommf.gov.hu</w:t>
        </w:r>
      </w:hyperlink>
    </w:p>
    <w:p w:rsidR="00D55989" w:rsidRPr="00DE6210" w:rsidRDefault="00D55989">
      <w:pPr>
        <w:ind w:left="435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Magyar Bányászati és Földtani Hivatal Budapesti Bányakapitányság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1145 Budapest, Columbus u. 17-23.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Levelezési cím: 1591 Budapest, Pf.: 310</w:t>
      </w:r>
    </w:p>
    <w:p w:rsidR="00D55989" w:rsidRPr="00DE6210" w:rsidRDefault="00D55989">
      <w:pPr>
        <w:autoSpaceDE w:val="0"/>
        <w:ind w:left="43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Telefonszám: +36-1-373-1800</w:t>
      </w:r>
    </w:p>
    <w:p w:rsidR="00D55989" w:rsidRPr="00DE6210" w:rsidRDefault="00D55989">
      <w:pPr>
        <w:ind w:left="45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>Faxszám:+36-1-373-1810</w:t>
      </w:r>
    </w:p>
    <w:p w:rsidR="00D55989" w:rsidRPr="00DE6210" w:rsidRDefault="00D55989">
      <w:pPr>
        <w:autoSpaceDE w:val="0"/>
        <w:ind w:left="43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E621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E-mail cím: </w:t>
      </w:r>
      <w:hyperlink r:id="rId12" w:history="1">
        <w:r w:rsidRPr="00DE6210">
          <w:rPr>
            <w:rStyle w:val="Hyperlink"/>
            <w:rFonts w:ascii="Arial" w:hAnsi="Arial" w:cs="Arial"/>
            <w:b w:val="0"/>
            <w:sz w:val="22"/>
            <w:szCs w:val="22"/>
          </w:rPr>
          <w:t>bbk@mbfh.hu</w:t>
        </w:r>
      </w:hyperlink>
    </w:p>
    <w:p w:rsidR="00D55989" w:rsidRPr="00DE6210" w:rsidRDefault="00D55989">
      <w:pPr>
        <w:autoSpaceDE w:val="0"/>
        <w:ind w:left="435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Pr="008B77C6" w:rsidRDefault="00D55989">
      <w:pPr>
        <w:spacing w:before="120"/>
        <w:ind w:left="437"/>
        <w:jc w:val="center"/>
        <w:rPr>
          <w:rFonts w:ascii="Arial" w:hAnsi="Arial" w:cs="Arial"/>
          <w:sz w:val="28"/>
          <w:szCs w:val="28"/>
        </w:rPr>
      </w:pPr>
      <w:r w:rsidRPr="00DE6210">
        <w:rPr>
          <w:rFonts w:ascii="Arial" w:hAnsi="Arial" w:cs="Arial"/>
          <w:sz w:val="22"/>
          <w:szCs w:val="22"/>
        </w:rPr>
        <w:br w:type="page"/>
      </w:r>
      <w:r w:rsidRPr="008B77C6">
        <w:rPr>
          <w:rFonts w:ascii="Arial" w:hAnsi="Arial" w:cs="Arial"/>
          <w:sz w:val="28"/>
          <w:szCs w:val="28"/>
        </w:rPr>
        <w:t xml:space="preserve">III. Fejezet </w:t>
      </w:r>
    </w:p>
    <w:p w:rsidR="00D55989" w:rsidRPr="008B77C6" w:rsidRDefault="00D55989">
      <w:pPr>
        <w:spacing w:before="120"/>
        <w:ind w:left="437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8B77C6">
        <w:rPr>
          <w:rFonts w:ascii="Arial" w:hAnsi="Arial" w:cs="Arial"/>
          <w:sz w:val="28"/>
          <w:szCs w:val="28"/>
        </w:rPr>
        <w:t>Műszaki, technológiai meghatározás</w:t>
      </w:r>
    </w:p>
    <w:p w:rsidR="00D55989" w:rsidRPr="00F45C7F" w:rsidRDefault="00D55989">
      <w:pPr>
        <w:ind w:left="-12" w:right="6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Pr="00F45C7F" w:rsidRDefault="00D55989">
      <w:pPr>
        <w:jc w:val="both"/>
        <w:rPr>
          <w:rFonts w:ascii="Arial" w:hAnsi="Arial" w:cs="Arial"/>
        </w:rPr>
      </w:pPr>
    </w:p>
    <w:p w:rsidR="00D55989" w:rsidRPr="009950D2" w:rsidRDefault="00D55989">
      <w:pPr>
        <w:ind w:left="293" w:right="68" w:hanging="293"/>
        <w:jc w:val="both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9950D2">
        <w:rPr>
          <w:rFonts w:ascii="Arial" w:hAnsi="Arial" w:cs="Arial"/>
          <w:smallCaps/>
          <w:sz w:val="28"/>
          <w:szCs w:val="28"/>
        </w:rPr>
        <w:t>I.)</w:t>
      </w:r>
      <w:r w:rsidRPr="008B77C6">
        <w:rPr>
          <w:rFonts w:ascii="Arial" w:hAnsi="Arial" w:cs="Arial"/>
          <w:smallCaps/>
          <w:sz w:val="28"/>
          <w:szCs w:val="28"/>
        </w:rPr>
        <w:t xml:space="preserve">  </w:t>
      </w:r>
      <w:r w:rsidRPr="009950D2">
        <w:rPr>
          <w:rFonts w:ascii="Arial" w:hAnsi="Arial" w:cs="Arial"/>
          <w:sz w:val="28"/>
          <w:szCs w:val="28"/>
          <w:u w:val="single"/>
        </w:rPr>
        <w:t>Elvégzendő feladat teljesítés helyei:</w:t>
      </w: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Default="00D55989" w:rsidP="008B4D42">
      <w:pPr>
        <w:widowControl w:val="0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. kerület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i Önkormányzat Intézményműködtető és Fenntartó Központ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k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ezelésében lévő közintézmények telephelyei</w:t>
      </w:r>
    </w:p>
    <w:p w:rsidR="00D55989" w:rsidRPr="00F45C7F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55989" w:rsidRDefault="00D55989" w:rsidP="009950D2">
      <w:pPr>
        <w:ind w:left="426" w:right="68" w:hanging="426"/>
        <w:jc w:val="both"/>
        <w:rPr>
          <w:rFonts w:ascii="Arial" w:hAnsi="Arial" w:cs="Arial"/>
          <w:sz w:val="28"/>
          <w:szCs w:val="28"/>
          <w:u w:val="single"/>
        </w:rPr>
      </w:pPr>
      <w:r w:rsidRPr="009950D2">
        <w:rPr>
          <w:rFonts w:ascii="Arial" w:hAnsi="Arial" w:cs="Arial"/>
          <w:b w:val="0"/>
          <w:bCs w:val="0"/>
          <w:sz w:val="28"/>
          <w:szCs w:val="28"/>
        </w:rPr>
        <w:t>I</w:t>
      </w:r>
      <w:r w:rsidRPr="009950D2">
        <w:rPr>
          <w:rFonts w:ascii="Arial" w:hAnsi="Arial" w:cs="Arial"/>
          <w:sz w:val="28"/>
          <w:szCs w:val="28"/>
        </w:rPr>
        <w:t>I.)</w:t>
      </w:r>
      <w:r>
        <w:rPr>
          <w:rFonts w:ascii="Arial" w:hAnsi="Arial" w:cs="Arial"/>
          <w:sz w:val="28"/>
          <w:szCs w:val="28"/>
          <w:u w:val="single"/>
        </w:rPr>
        <w:t xml:space="preserve">Elvégzendő feladat </w:t>
      </w:r>
      <w:r w:rsidRPr="009950D2">
        <w:rPr>
          <w:rFonts w:ascii="Arial" w:hAnsi="Arial" w:cs="Arial"/>
          <w:sz w:val="28"/>
          <w:szCs w:val="28"/>
          <w:u w:val="single"/>
        </w:rPr>
        <w:t>meghatározása teljesítés helyszíni megjelölésekkel:</w:t>
      </w:r>
    </w:p>
    <w:p w:rsidR="00D55989" w:rsidRDefault="00D55989" w:rsidP="009950D2">
      <w:pPr>
        <w:ind w:left="426" w:right="68" w:hanging="426"/>
        <w:jc w:val="both"/>
        <w:rPr>
          <w:rFonts w:ascii="Arial" w:hAnsi="Arial" w:cs="Arial"/>
          <w:b w:val="0"/>
          <w:bCs w:val="0"/>
          <w:sz w:val="28"/>
          <w:szCs w:val="28"/>
          <w:u w:val="single"/>
        </w:rPr>
      </w:pPr>
    </w:p>
    <w:p w:rsidR="00D55989" w:rsidRDefault="00D55989" w:rsidP="008B4D42">
      <w:pPr>
        <w:widowControl w:val="0"/>
        <w:jc w:val="both"/>
      </w:pPr>
    </w:p>
    <w:p w:rsidR="00D55989" w:rsidRDefault="00D55989" w:rsidP="008B4D42">
      <w:pPr>
        <w:widowControl w:val="0"/>
        <w:jc w:val="both"/>
      </w:pPr>
    </w:p>
    <w:tbl>
      <w:tblPr>
        <w:tblW w:w="9524" w:type="dxa"/>
        <w:tblLayout w:type="fixed"/>
        <w:tblLook w:val="01E0"/>
      </w:tblPr>
      <w:tblGrid>
        <w:gridCol w:w="3097"/>
        <w:gridCol w:w="2951"/>
        <w:gridCol w:w="3420"/>
        <w:gridCol w:w="56"/>
      </w:tblGrid>
      <w:tr w:rsidR="00D55989" w:rsidTr="008B4D42">
        <w:trPr>
          <w:gridAfter w:val="1"/>
          <w:wAfter w:w="56" w:type="dxa"/>
        </w:trPr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rPr>
                <w:color w:val="000000"/>
              </w:rPr>
              <w:t xml:space="preserve">Gárdonyi Géza Általános Iskola </w:t>
            </w:r>
            <w:r w:rsidRPr="00C914AC">
              <w:rPr>
                <w:color w:val="000000"/>
              </w:rPr>
              <w:t>1137</w:t>
            </w:r>
            <w:r w:rsidRPr="00F10B4B">
              <w:rPr>
                <w:bCs w:val="0"/>
                <w:color w:val="000000"/>
              </w:rPr>
              <w:t xml:space="preserve"> Bp., Radnóti M. u. 8-10.</w:t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  <w:bCs w:val="0"/>
                <w:color w:val="000000"/>
              </w:rPr>
            </w:pPr>
            <w:r w:rsidRPr="002C2F33">
              <w:rPr>
                <w:bCs w:val="0"/>
                <w:color w:val="000000"/>
              </w:rPr>
              <w:t>Németh Alexandra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rPr>
                <w:bCs w:val="0"/>
                <w:color w:val="000000"/>
              </w:rPr>
              <w:t>06-30-410-2393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rPr>
                <w:bCs w:val="0"/>
                <w:color w:val="000000"/>
              </w:rPr>
              <w:t>340-4209 14-es mellék</w:t>
            </w:r>
          </w:p>
        </w:tc>
        <w:tc>
          <w:tcPr>
            <w:tcW w:w="3420" w:type="dxa"/>
          </w:tcPr>
          <w:p w:rsidR="00D55989" w:rsidRPr="00F10B4B" w:rsidRDefault="00D55989" w:rsidP="008B4D42">
            <w:pPr>
              <w:widowControl w:val="0"/>
            </w:pPr>
            <w:r>
              <w:rPr>
                <w:bCs w:val="0"/>
                <w:color w:val="000000"/>
              </w:rPr>
              <w:t>nemethalexandra@</w:t>
            </w:r>
            <w:r w:rsidRPr="00F10B4B">
              <w:rPr>
                <w:bCs w:val="0"/>
                <w:color w:val="000000"/>
              </w:rPr>
              <w:t xml:space="preserve">bp13.hu                               </w:t>
            </w:r>
          </w:p>
        </w:tc>
      </w:tr>
      <w:tr w:rsidR="00D55989" w:rsidTr="008B4D42">
        <w:trPr>
          <w:gridAfter w:val="1"/>
          <w:wAfter w:w="56" w:type="dxa"/>
        </w:trPr>
        <w:tc>
          <w:tcPr>
            <w:tcW w:w="3097" w:type="dxa"/>
          </w:tcPr>
          <w:p w:rsidR="00D55989" w:rsidRDefault="00D55989" w:rsidP="008B4D42">
            <w:pPr>
              <w:rPr>
                <w:b w:val="0"/>
                <w:color w:val="000000"/>
              </w:rPr>
            </w:pPr>
            <w:r w:rsidRPr="00F10B4B">
              <w:rPr>
                <w:color w:val="000000"/>
              </w:rPr>
              <w:t xml:space="preserve">Hermann Ottó Tagiskolája </w:t>
            </w:r>
          </w:p>
          <w:p w:rsidR="00D55989" w:rsidRPr="00F10B4B" w:rsidRDefault="00D55989" w:rsidP="008B4D42">
            <w:pPr>
              <w:rPr>
                <w:bCs w:val="0"/>
                <w:color w:val="000000"/>
              </w:rPr>
            </w:pPr>
            <w:r w:rsidRPr="00F10B4B">
              <w:rPr>
                <w:color w:val="000000"/>
              </w:rPr>
              <w:t>1137</w:t>
            </w:r>
            <w:r w:rsidRPr="00F10B4B">
              <w:rPr>
                <w:bCs w:val="0"/>
                <w:color w:val="000000"/>
              </w:rPr>
              <w:t xml:space="preserve"> Bp., Radnóti M. u. 35.</w:t>
            </w:r>
          </w:p>
        </w:tc>
        <w:tc>
          <w:tcPr>
            <w:tcW w:w="2951" w:type="dxa"/>
            <w:vAlign w:val="center"/>
          </w:tcPr>
          <w:p w:rsidR="00D55989" w:rsidRPr="002C2F33" w:rsidRDefault="00D55989" w:rsidP="008B4D42">
            <w:pPr>
              <w:rPr>
                <w:b w:val="0"/>
                <w:bCs w:val="0"/>
                <w:color w:val="000000"/>
              </w:rPr>
            </w:pPr>
            <w:r w:rsidRPr="002C2F33">
              <w:rPr>
                <w:bCs w:val="0"/>
                <w:color w:val="000000"/>
              </w:rPr>
              <w:t>Kerekesné Moschek Zsuzsanna</w:t>
            </w:r>
          </w:p>
          <w:p w:rsidR="00D55989" w:rsidRPr="00F10B4B" w:rsidRDefault="00D55989" w:rsidP="008B4D42">
            <w:pPr>
              <w:rPr>
                <w:bCs w:val="0"/>
                <w:color w:val="000000"/>
              </w:rPr>
            </w:pPr>
            <w:r w:rsidRPr="00F10B4B">
              <w:rPr>
                <w:bCs w:val="0"/>
                <w:color w:val="000000"/>
              </w:rPr>
              <w:t>06-30-381-7292</w:t>
            </w:r>
          </w:p>
          <w:p w:rsidR="00D55989" w:rsidRPr="00F10B4B" w:rsidRDefault="00D55989" w:rsidP="008B4D42">
            <w:pPr>
              <w:rPr>
                <w:bCs w:val="0"/>
                <w:color w:val="000000"/>
              </w:rPr>
            </w:pPr>
            <w:r w:rsidRPr="00F10B4B">
              <w:rPr>
                <w:bCs w:val="0"/>
                <w:color w:val="000000"/>
              </w:rPr>
              <w:t>329-4864 14-es mellék                   Fax: 340-0866</w:t>
            </w:r>
          </w:p>
        </w:tc>
        <w:tc>
          <w:tcPr>
            <w:tcW w:w="3420" w:type="dxa"/>
            <w:vAlign w:val="center"/>
          </w:tcPr>
          <w:p w:rsidR="00D55989" w:rsidRPr="00F10B4B" w:rsidRDefault="00D55989" w:rsidP="008B4D42">
            <w:pPr>
              <w:ind w:right="72"/>
              <w:rPr>
                <w:bCs w:val="0"/>
                <w:color w:val="000000"/>
              </w:rPr>
            </w:pPr>
            <w:r w:rsidRPr="00F10B4B">
              <w:rPr>
                <w:bCs w:val="0"/>
                <w:color w:val="000000"/>
              </w:rPr>
              <w:t>moschekzsuzsanna@bp13.hu                              Kerekesné Moschek suzsanna/herman/Int13@INT13</w:t>
            </w:r>
          </w:p>
        </w:tc>
      </w:tr>
      <w:tr w:rsidR="00D55989" w:rsidTr="008B4D42">
        <w:trPr>
          <w:gridAfter w:val="1"/>
          <w:wAfter w:w="56" w:type="dxa"/>
        </w:trPr>
        <w:tc>
          <w:tcPr>
            <w:tcW w:w="3097" w:type="dxa"/>
          </w:tcPr>
          <w:p w:rsidR="00D55989" w:rsidRDefault="00D55989" w:rsidP="008B4D42">
            <w:pPr>
              <w:widowControl w:val="0"/>
            </w:pPr>
            <w:r w:rsidRPr="00F10B4B">
              <w:t xml:space="preserve">Ének-zenei és Testnevelési Általános Iskola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 xml:space="preserve">1134 Bp., Dózsa Gy. út 136.                        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Tamási Andrea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06-30-475-7458</w:t>
            </w:r>
            <w:r w:rsidRPr="00F10B4B">
              <w:tab/>
              <w:t>340-9345                     Fax: 340-9918</w:t>
            </w:r>
          </w:p>
        </w:tc>
        <w:tc>
          <w:tcPr>
            <w:tcW w:w="3420" w:type="dxa"/>
          </w:tcPr>
          <w:p w:rsidR="00D55989" w:rsidRPr="00F10B4B" w:rsidRDefault="00D55989" w:rsidP="008B4D42">
            <w:pPr>
              <w:widowControl w:val="0"/>
            </w:pPr>
            <w:r w:rsidRPr="00F10B4B">
              <w:t xml:space="preserve">tamasiandrea@bp13.hu            </w:t>
            </w:r>
            <w:r>
              <w:t xml:space="preserve">                         Tamási</w:t>
            </w:r>
            <w:r w:rsidRPr="00F10B4B">
              <w:t>Andrea/enek-zene/Int13@INT13</w:t>
            </w:r>
          </w:p>
        </w:tc>
      </w:tr>
      <w:tr w:rsidR="00D55989" w:rsidTr="008B4D42">
        <w:trPr>
          <w:gridAfter w:val="1"/>
          <w:wAfter w:w="56" w:type="dxa"/>
        </w:trPr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 xml:space="preserve">Hunyadi Mátyás Általános Iskola    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>1138 Bp., Karikás F. u. 3.</w:t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 xml:space="preserve">Mészárosné Csombok Mariann            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 xml:space="preserve"> 06-30-613-3205</w:t>
            </w:r>
            <w:r w:rsidRPr="00F10B4B">
              <w:tab/>
              <w:t>349-9167</w:t>
            </w:r>
          </w:p>
        </w:tc>
        <w:tc>
          <w:tcPr>
            <w:tcW w:w="3420" w:type="dxa"/>
          </w:tcPr>
          <w:p w:rsidR="00D55989" w:rsidRPr="00F10B4B" w:rsidRDefault="00D55989" w:rsidP="008B4D42">
            <w:pPr>
              <w:widowControl w:val="0"/>
            </w:pPr>
            <w:r w:rsidRPr="00F10B4B">
              <w:t>csombokmarianna@bp13.hu                                   Mészárosné Csombok Marianna/hunyadi/Int13@INT13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rPr>
          <w:gridAfter w:val="1"/>
          <w:wAfter w:w="56" w:type="dxa"/>
        </w:trPr>
        <w:tc>
          <w:tcPr>
            <w:tcW w:w="3097" w:type="dxa"/>
          </w:tcPr>
          <w:p w:rsidR="00D55989" w:rsidRPr="00F10B4B" w:rsidRDefault="00D55989" w:rsidP="008B4D42">
            <w:pPr>
              <w:widowControl w:val="0"/>
              <w:rPr>
                <w:b w:val="0"/>
              </w:rPr>
            </w:pPr>
            <w:r w:rsidRPr="00F10B4B">
              <w:t xml:space="preserve">Vizafogó Tagiskolája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 xml:space="preserve">1138 Bp., Vizafogó stny. 2.                    </w:t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Gregus Ferencné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06-30-475-6928</w:t>
            </w:r>
            <w:r w:rsidRPr="00F10B4B">
              <w:tab/>
              <w:t>238-0435</w:t>
            </w:r>
          </w:p>
        </w:tc>
        <w:tc>
          <w:tcPr>
            <w:tcW w:w="3420" w:type="dxa"/>
          </w:tcPr>
          <w:p w:rsidR="00D55989" w:rsidRPr="00F10B4B" w:rsidRDefault="00D55989" w:rsidP="008B4D42">
            <w:pPr>
              <w:widowControl w:val="0"/>
            </w:pPr>
            <w:r w:rsidRPr="00F10B4B">
              <w:t>gregusferencne@bp13.hu                                      Gregus Ferencné/hunyadi/Int13@INT13</w:t>
            </w: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Pannónia Általános Iskola           1133 Bp., Tutaj u. 7-11</w:t>
            </w:r>
            <w:r w:rsidRPr="00F10B4B">
              <w:tab/>
              <w:t xml:space="preserve">                     </w:t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Piszerné Oszwald Éva</w:t>
            </w:r>
            <w:r w:rsidRPr="002C2F33">
              <w:tab/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06-30-475-2346</w:t>
            </w:r>
            <w:r w:rsidRPr="00F10B4B">
              <w:tab/>
              <w:t>3</w:t>
            </w:r>
            <w:r>
              <w:t>40-1313                    Fax:</w:t>
            </w:r>
            <w:r w:rsidRPr="00F10B4B">
              <w:t>320-229</w:t>
            </w:r>
            <w:r>
              <w:t xml:space="preserve">0; </w:t>
            </w:r>
            <w:r w:rsidRPr="00F10B4B">
              <w:t>350-5212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>oszwaldeva@bp13.hu                                           Piszerné Oszwald Éva/Pannonia/Int13@INT13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>
              <w:t>Csata U</w:t>
            </w:r>
            <w:r w:rsidRPr="00F10B4B">
              <w:t>tcai Általános Iskola                                      1135 Bp., Csata. u. 20.</w:t>
            </w:r>
          </w:p>
        </w:tc>
        <w:tc>
          <w:tcPr>
            <w:tcW w:w="2951" w:type="dxa"/>
          </w:tcPr>
          <w:p w:rsidR="00D55989" w:rsidRDefault="00D55989" w:rsidP="008B4D42">
            <w:pPr>
              <w:widowControl w:val="0"/>
              <w:jc w:val="both"/>
              <w:rPr>
                <w:b w:val="0"/>
              </w:rPr>
            </w:pPr>
            <w:r>
              <w:t>Bognár Anikó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 xml:space="preserve">06-30-475-7120 </w:t>
            </w:r>
            <w:r w:rsidRPr="00F10B4B">
              <w:tab/>
              <w:t>340-9525                                        Fax: 340-9524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>
              <w:t>bognaraniko@</w:t>
            </w:r>
            <w:r w:rsidRPr="00F10B4B">
              <w:t xml:space="preserve">bp13.hu                                 </w:t>
            </w:r>
            <w:r>
              <w:t>Bognár Anikó</w:t>
            </w:r>
            <w:r w:rsidRPr="00F10B4B">
              <w:t>/CSATA/Int13@INT13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Eötvös József Általános Iskola                                            1131 Bp., Futár u. 18.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  <w:r w:rsidRPr="00F10B4B">
              <w:tab/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Ziskáné Virág Ibolya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06-30-475-7387</w:t>
            </w:r>
            <w:r w:rsidRPr="00F10B4B">
              <w:tab/>
              <w:t>329-9263                Fax: 349-1105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>viragibolya@bp13.hu                                                Ziskáné Virág Ibolya/Eotvos/Int13@INT13</w:t>
            </w: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Hegedűs Géza Általános Iskola                                      1139 Bp., Fiastyúk u. 47-49.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ab/>
            </w: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>
              <w:t>Fehér Borbála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06-30-467-4394</w:t>
            </w:r>
            <w:r w:rsidRPr="00F10B4B">
              <w:tab/>
              <w:t>340-7450                Fax: 320-9269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>
              <w:t>feherborbala</w:t>
            </w:r>
            <w:r w:rsidRPr="00F10B4B">
              <w:t xml:space="preserve">@ bp13.hu                                         </w:t>
            </w:r>
            <w:r>
              <w:t>Fehér Borbála</w:t>
            </w:r>
            <w:r w:rsidRPr="00F10B4B">
              <w:t>/hegedus/Int13@INT13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PRIZMA Általános Iskola és Óvoda EGYMI                                1134 Bp., Váci út 57.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Joó Zsuzsanna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06-30-467-5967</w:t>
            </w:r>
            <w:r w:rsidRPr="00F10B4B">
              <w:tab/>
              <w:t>340-8980 34-es mellék                  Fax: 340-8980 37-es mellék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 xml:space="preserve">joozsuzsanna@bp13.hu                                            Joó Zsuzsanna/prizma/Int13@INT13                                                             joo.zsuzsanna@freemail.hu, 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  <w:rPr>
                <w:b w:val="0"/>
              </w:rPr>
            </w:pPr>
            <w:r w:rsidRPr="00F10B4B">
              <w:t xml:space="preserve">PRIZMA Általános Iskola és Óvoda, EGYMI          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 xml:space="preserve"> 1139 Bp., Lomb u. 20.</w:t>
            </w:r>
            <w:r w:rsidRPr="00F10B4B">
              <w:tab/>
            </w:r>
            <w:r w:rsidRPr="00F10B4B">
              <w:tab/>
            </w:r>
          </w:p>
        </w:tc>
        <w:tc>
          <w:tcPr>
            <w:tcW w:w="2951" w:type="dxa"/>
          </w:tcPr>
          <w:p w:rsidR="00D55989" w:rsidRPr="00F10B4B" w:rsidRDefault="00D55989" w:rsidP="008B4D42">
            <w:pPr>
              <w:widowControl w:val="0"/>
              <w:jc w:val="both"/>
            </w:pPr>
            <w:r>
              <w:t xml:space="preserve">Tel. és Fax: </w:t>
            </w:r>
            <w:r w:rsidRPr="00F10B4B">
              <w:t>320-8764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  <w:jc w:val="both"/>
            </w:pP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  <w:rPr>
                <w:b w:val="0"/>
              </w:rPr>
            </w:pPr>
            <w:r w:rsidRPr="00F10B4B">
              <w:t xml:space="preserve">Nevelési Tanácsadó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>1133 Bp., Pannónia u. 81.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F10B4B" w:rsidRDefault="00D55989" w:rsidP="008B4D42">
            <w:pPr>
              <w:widowControl w:val="0"/>
              <w:jc w:val="both"/>
            </w:pPr>
            <w:r w:rsidRPr="00F10B4B">
              <w:t>Tel.: 329-8247       Fax: 239-0083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  <w:jc w:val="both"/>
            </w:pP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rPr>
          <w:trHeight w:val="345"/>
        </w:trPr>
        <w:tc>
          <w:tcPr>
            <w:tcW w:w="3097" w:type="dxa"/>
          </w:tcPr>
          <w:p w:rsidR="00D55989" w:rsidRPr="00F10B4B" w:rsidRDefault="00D55989" w:rsidP="008B4D42">
            <w:pPr>
              <w:widowControl w:val="0"/>
              <w:rPr>
                <w:b w:val="0"/>
              </w:rPr>
            </w:pPr>
            <w:r w:rsidRPr="00F10B4B">
              <w:t xml:space="preserve">Számítástechnikai Általános Iskola                                   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>1138 Bp., Gyöngyösi stny. 7.</w:t>
            </w:r>
          </w:p>
          <w:p w:rsidR="00D55989" w:rsidRPr="00F10B4B" w:rsidRDefault="00D55989" w:rsidP="008B4D42">
            <w:pPr>
              <w:widowControl w:val="0"/>
            </w:pP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Bárándi Sándorné</w:t>
            </w:r>
            <w:r w:rsidRPr="002C2F33">
              <w:tab/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06-30-663-8636</w:t>
            </w:r>
            <w:r w:rsidRPr="00F10B4B">
              <w:tab/>
              <w:t>350-0528                    Fax: 340-2556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>barandisandorne@bp13.hu                                                 Bárándi Sándorné/szamitastechnika/Int13@INT13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Tomori Pál Tagiskolája                                1131 Bp., Tomori u. 2.</w:t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Ladányi Lászlóné</w:t>
            </w:r>
            <w:r w:rsidRPr="002C2F33">
              <w:tab/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06-30-331-2083</w:t>
            </w:r>
            <w:r w:rsidRPr="00F10B4B">
              <w:tab/>
              <w:t>330-5251</w:t>
            </w:r>
            <w:r w:rsidRPr="00F10B4B">
              <w:tab/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>ladanyilaszlone@bp13.hu                                           Ladányi Lászlóné/tomori/Int13@INT13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F10B4B">
              <w:t>XIII. Kerületi Zeneiskola                                   1136 Bp., Hollán E. u. 21/B.</w:t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Benczéné Tóth Krisztina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06-30-370-2666</w:t>
            </w:r>
            <w:r w:rsidRPr="00F10B4B">
              <w:tab/>
              <w:t>320-4861                                        Fax: 320-4862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 xml:space="preserve">tothkrisztina@bp13.hu                                           Benczéné Tóth Krisztina/zeneiskola/Int13@INT13                                             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C914AC">
              <w:t>Ady Endre Gimnázium</w:t>
            </w:r>
            <w:r w:rsidRPr="00F10B4B">
              <w:t xml:space="preserve">                                         1139 Bp., Röppentyű u.62.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>
              <w:t>Fekete Tamásné</w:t>
            </w:r>
          </w:p>
          <w:p w:rsidR="00D55989" w:rsidRDefault="00D55989" w:rsidP="008B4D42">
            <w:pPr>
              <w:widowControl w:val="0"/>
              <w:jc w:val="both"/>
            </w:pPr>
            <w:r>
              <w:t>06-30-768-6424</w:t>
            </w:r>
          </w:p>
          <w:p w:rsidR="00D55989" w:rsidRDefault="00D55989" w:rsidP="008B4D42">
            <w:r>
              <w:t xml:space="preserve">320-8640/123 </w:t>
            </w:r>
            <w:r w:rsidRPr="00C914AC">
              <w:t xml:space="preserve">            </w:t>
            </w:r>
          </w:p>
          <w:p w:rsidR="00D55989" w:rsidRPr="00F10B4B" w:rsidRDefault="00D55989" w:rsidP="008B4D42">
            <w:r w:rsidRPr="00C914AC">
              <w:t xml:space="preserve">  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>
              <w:t>feketetamasne@</w:t>
            </w:r>
            <w:r w:rsidRPr="00F10B4B">
              <w:t xml:space="preserve">bp13.hu                                </w:t>
            </w:r>
            <w:r>
              <w:t xml:space="preserve">                   Fekete Tamásné</w:t>
            </w:r>
            <w:r w:rsidRPr="00F10B4B">
              <w:t>/ady/Int13@INT13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C914AC">
              <w:t>Berzsenyi Dániel Gimnázium</w:t>
            </w:r>
            <w:r w:rsidRPr="00F10B4B">
              <w:t xml:space="preserve">                                     1133 Bp., Kárpát u. 49-53.</w:t>
            </w: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D4D" w:rsidRDefault="00D55989" w:rsidP="008B4D42">
            <w:pPr>
              <w:widowControl w:val="0"/>
              <w:jc w:val="both"/>
            </w:pPr>
            <w:r w:rsidRPr="002C2D4D">
              <w:t>Zsigmond Katalin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06-30-663-7752</w:t>
            </w:r>
            <w:r w:rsidRPr="00F10B4B">
              <w:tab/>
              <w:t>359-1773                                       Fax: 359-1613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>
              <w:t>zsigmondkatalin@</w:t>
            </w:r>
            <w:r w:rsidRPr="00F10B4B">
              <w:t xml:space="preserve">.bp13.hu                                          </w:t>
            </w:r>
            <w:r>
              <w:t>Zsigmond Katalin</w:t>
            </w:r>
            <w:r w:rsidRPr="00F10B4B">
              <w:t>/berzsenyi/Int13@INT13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  <w:r w:rsidRPr="00C914AC">
              <w:t>Németh László Gimnázium</w:t>
            </w:r>
            <w:r w:rsidRPr="00F10B4B">
              <w:t xml:space="preserve">        1131 Bp., Nővér u. 15-17.</w:t>
            </w:r>
          </w:p>
          <w:p w:rsidR="00D55989" w:rsidRPr="00F10B4B" w:rsidRDefault="00D55989" w:rsidP="008B4D42">
            <w:pPr>
              <w:widowControl w:val="0"/>
            </w:pPr>
            <w:r w:rsidRPr="00F10B4B">
              <w:tab/>
            </w:r>
          </w:p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2C2F33" w:rsidRDefault="00D55989" w:rsidP="008B4D42">
            <w:pPr>
              <w:widowControl w:val="0"/>
              <w:jc w:val="both"/>
              <w:rPr>
                <w:b w:val="0"/>
              </w:rPr>
            </w:pPr>
            <w:r w:rsidRPr="002C2F33">
              <w:t>Borvendég Péterné</w:t>
            </w:r>
          </w:p>
          <w:p w:rsidR="00D55989" w:rsidRPr="00F10B4B" w:rsidRDefault="00D55989" w:rsidP="008B4D42">
            <w:pPr>
              <w:widowControl w:val="0"/>
              <w:jc w:val="both"/>
            </w:pPr>
            <w:r w:rsidRPr="00F10B4B">
              <w:t>06-30-327-3047</w:t>
            </w:r>
            <w:r w:rsidRPr="00F10B4B">
              <w:tab/>
              <w:t>320-0655                              Fax: 320-8276</w:t>
            </w: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  <w:r w:rsidRPr="00F10B4B">
              <w:t>borvendegpeterne@bp13.hu                               Borvendég Péterné/nemeth/Int13@INT13</w:t>
            </w:r>
          </w:p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F10B4B" w:rsidRDefault="00D55989" w:rsidP="008B4D42">
            <w:pPr>
              <w:widowControl w:val="0"/>
              <w:jc w:val="both"/>
            </w:pP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</w:p>
        </w:tc>
      </w:tr>
      <w:tr w:rsidR="00D55989" w:rsidTr="008B4D42">
        <w:tc>
          <w:tcPr>
            <w:tcW w:w="3097" w:type="dxa"/>
          </w:tcPr>
          <w:p w:rsidR="00D55989" w:rsidRPr="00F10B4B" w:rsidRDefault="00D55989" w:rsidP="008B4D42">
            <w:pPr>
              <w:widowControl w:val="0"/>
            </w:pPr>
          </w:p>
        </w:tc>
        <w:tc>
          <w:tcPr>
            <w:tcW w:w="2951" w:type="dxa"/>
          </w:tcPr>
          <w:p w:rsidR="00D55989" w:rsidRPr="00F10B4B" w:rsidRDefault="00D55989" w:rsidP="008B4D42">
            <w:pPr>
              <w:widowControl w:val="0"/>
              <w:jc w:val="both"/>
            </w:pPr>
          </w:p>
        </w:tc>
        <w:tc>
          <w:tcPr>
            <w:tcW w:w="3476" w:type="dxa"/>
            <w:gridSpan w:val="2"/>
          </w:tcPr>
          <w:p w:rsidR="00D55989" w:rsidRPr="00F10B4B" w:rsidRDefault="00D55989" w:rsidP="008B4D42">
            <w:pPr>
              <w:widowControl w:val="0"/>
            </w:pPr>
          </w:p>
        </w:tc>
      </w:tr>
    </w:tbl>
    <w:p w:rsidR="00D55989" w:rsidRPr="009950D2" w:rsidRDefault="00D55989" w:rsidP="009950D2">
      <w:pPr>
        <w:ind w:left="426" w:right="68" w:hanging="426"/>
        <w:jc w:val="both"/>
        <w:rPr>
          <w:rFonts w:ascii="Arial" w:hAnsi="Arial" w:cs="Arial"/>
          <w:b w:val="0"/>
          <w:bCs w:val="0"/>
          <w:sz w:val="28"/>
          <w:szCs w:val="28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Default="00D55989">
      <w:pPr>
        <w:ind w:right="68" w:hanging="12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</w:p>
    <w:p w:rsidR="00D55989" w:rsidRPr="007853C5" w:rsidRDefault="00D55989">
      <w:pPr>
        <w:ind w:left="-709" w:firstLine="709"/>
        <w:rPr>
          <w:rFonts w:ascii="Arial" w:hAnsi="Arial" w:cs="Arial"/>
          <w:b w:val="0"/>
          <w:bCs w:val="0"/>
        </w:rPr>
      </w:pPr>
      <w:r w:rsidRPr="007853C5">
        <w:rPr>
          <w:rFonts w:ascii="Arial" w:hAnsi="Arial" w:cs="Arial"/>
        </w:rPr>
        <w:t>III.</w:t>
      </w:r>
      <w:r w:rsidRPr="007853C5">
        <w:rPr>
          <w:rFonts w:ascii="Arial" w:hAnsi="Arial" w:cs="Arial"/>
          <w:b w:val="0"/>
          <w:bCs w:val="0"/>
          <w:u w:val="single"/>
        </w:rPr>
        <w:t xml:space="preserve"> </w:t>
      </w:r>
      <w:r w:rsidRPr="007853C5">
        <w:rPr>
          <w:rFonts w:ascii="Arial" w:hAnsi="Arial" w:cs="Arial"/>
          <w:u w:val="single"/>
        </w:rPr>
        <w:t>Elvégzendő feladat meghatározása valamennyi intézményben:</w:t>
      </w:r>
    </w:p>
    <w:p w:rsidR="00D55989" w:rsidRPr="007853C5" w:rsidRDefault="00D55989">
      <w:pPr>
        <w:ind w:firstLine="709"/>
        <w:rPr>
          <w:rFonts w:ascii="Arial" w:hAnsi="Arial" w:cs="Arial"/>
          <w:b w:val="0"/>
          <w:bCs w:val="0"/>
        </w:rPr>
      </w:pPr>
    </w:p>
    <w:p w:rsidR="00D55989" w:rsidRPr="007853C5" w:rsidRDefault="00D55989">
      <w:pPr>
        <w:ind w:right="-1008"/>
        <w:jc w:val="both"/>
        <w:rPr>
          <w:rFonts w:ascii="Arial" w:hAnsi="Arial" w:cs="Arial"/>
          <w:sz w:val="22"/>
          <w:szCs w:val="22"/>
        </w:rPr>
      </w:pPr>
    </w:p>
    <w:p w:rsidR="00D55989" w:rsidRPr="00692C01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 w:val="0"/>
          <w:bCs w:val="0"/>
          <w:color w:val="000000"/>
          <w:lang w:eastAsia="hu-HU"/>
        </w:rPr>
      </w:pPr>
      <w:r w:rsidRPr="00692C01">
        <w:rPr>
          <w:rFonts w:ascii="Arial" w:hAnsi="Arial" w:cs="Arial"/>
          <w:b w:val="0"/>
          <w:bCs w:val="0"/>
          <w:color w:val="000000"/>
          <w:lang w:eastAsia="hu-HU"/>
        </w:rPr>
        <w:t xml:space="preserve">Alaptisztításnál minden szennyeződést el kell távolítani a felületről és a lehető legnagyobb mélységig kell kitisztítani. A burkolat típus és szennyeződés fajtától függően savas illetve lúgos oldatokat kell használni. Az eljárás végén mindenesetben semlegesíteni kell a felületet.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b w:val="0"/>
          <w:bCs w:val="0"/>
          <w:color w:val="00000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b w:val="0"/>
          <w:bCs w:val="0"/>
          <w:color w:val="000000"/>
          <w:lang w:eastAsia="hu-HU"/>
        </w:rPr>
      </w:pPr>
    </w:p>
    <w:p w:rsidR="00D55989" w:rsidRPr="008B4D42" w:rsidRDefault="00D55989" w:rsidP="008B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 w:val="0"/>
          <w:bCs w:val="0"/>
          <w:color w:val="000000"/>
          <w:lang w:eastAsia="hu-HU"/>
        </w:rPr>
      </w:pPr>
      <w:r w:rsidRPr="008B4D42">
        <w:rPr>
          <w:rFonts w:ascii="Arial" w:hAnsi="Arial" w:cs="Arial"/>
          <w:b w:val="0"/>
          <w:bCs w:val="0"/>
          <w:color w:val="000000"/>
          <w:lang w:eastAsia="hu-HU"/>
        </w:rPr>
        <w:t>Az alaptisztítást követően az újra szennyeződés és a burkolat védelme érdekében kell elvégezni a padozatok védőréteggel történő ellátását, az előzetesen leegyeztetett paraméterek szerint. Ajánlattevőnek a munkák elkezdése során fel kell mérnie az intézményi igényeket. A felmérés</w:t>
      </w:r>
      <w:r>
        <w:rPr>
          <w:rFonts w:ascii="Arial" w:hAnsi="Arial" w:cs="Arial"/>
          <w:b w:val="0"/>
          <w:bCs w:val="0"/>
          <w:color w:val="000000"/>
          <w:lang w:eastAsia="hu-HU"/>
        </w:rPr>
        <w:t xml:space="preserve"> során Ajánlatkérőnek a helyszín</w:t>
      </w:r>
      <w:r w:rsidRPr="008B4D42">
        <w:rPr>
          <w:rFonts w:ascii="Arial" w:hAnsi="Arial" w:cs="Arial"/>
          <w:b w:val="0"/>
          <w:bCs w:val="0"/>
          <w:color w:val="000000"/>
          <w:lang w:eastAsia="hu-HU"/>
        </w:rPr>
        <w:t>i bejárás során felmért adatokat írásban kell benyújtania és a rendelkezésre álló adatok szerint egyedileg kerül megrendelésre a feladat, amely az iskolai tanév szüneteire korlátozódik.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      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 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  <w:r w:rsidRPr="00B45D7F"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  <w:t xml:space="preserve"> </w:t>
      </w:r>
    </w:p>
    <w:p w:rsidR="00D55989" w:rsidRPr="00B45D7F" w:rsidRDefault="00D55989" w:rsidP="00B4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 w:val="0"/>
          <w:bCs w:val="0"/>
          <w:color w:val="000000"/>
          <w:sz w:val="20"/>
          <w:szCs w:val="20"/>
          <w:lang w:eastAsia="hu-HU"/>
        </w:rPr>
      </w:pPr>
    </w:p>
    <w:p w:rsidR="00D55989" w:rsidRPr="00F45C7F" w:rsidRDefault="00D55989">
      <w:pPr>
        <w:pageBreakBefore/>
        <w:ind w:left="435" w:hanging="435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IV</w:t>
      </w:r>
      <w:r w:rsidRPr="008B77C6">
        <w:rPr>
          <w:rFonts w:ascii="Arial" w:hAnsi="Arial" w:cs="Arial"/>
          <w:sz w:val="28"/>
          <w:szCs w:val="28"/>
        </w:rPr>
        <w:t>. Fejezet</w:t>
      </w:r>
    </w:p>
    <w:p w:rsidR="00D55989" w:rsidRPr="00F45C7F" w:rsidRDefault="00D55989">
      <w:pPr>
        <w:ind w:left="435" w:hanging="435"/>
        <w:jc w:val="center"/>
        <w:rPr>
          <w:rFonts w:ascii="Arial" w:hAnsi="Arial" w:cs="Arial"/>
          <w:caps/>
          <w:sz w:val="22"/>
          <w:szCs w:val="22"/>
        </w:rPr>
      </w:pPr>
      <w:r w:rsidRPr="00F45C7F">
        <w:rPr>
          <w:rFonts w:ascii="Arial" w:hAnsi="Arial" w:cs="Arial"/>
          <w:caps/>
          <w:sz w:val="22"/>
          <w:szCs w:val="22"/>
        </w:rPr>
        <w:t>AZ AJÁNLAT RÉSZEKÉNT BENYÚJTANDÓ</w:t>
      </w:r>
    </w:p>
    <w:p w:rsidR="00D55989" w:rsidRPr="00F45C7F" w:rsidRDefault="00D55989">
      <w:pPr>
        <w:spacing w:after="240"/>
        <w:jc w:val="center"/>
        <w:rPr>
          <w:rFonts w:ascii="Arial" w:hAnsi="Arial" w:cs="Arial"/>
        </w:rPr>
      </w:pPr>
      <w:r w:rsidRPr="00F45C7F">
        <w:rPr>
          <w:rFonts w:ascii="Arial" w:hAnsi="Arial" w:cs="Arial"/>
          <w:caps/>
          <w:sz w:val="22"/>
          <w:szCs w:val="22"/>
        </w:rPr>
        <w:t>IGAZOLÁSOK, NYILATKOZATOK JEGYZÉKE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6590"/>
        <w:gridCol w:w="1486"/>
      </w:tblGrid>
      <w:tr w:rsidR="00D55989" w:rsidRPr="00F45C7F">
        <w:trPr>
          <w:trHeight w:val="5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55989" w:rsidRPr="00F45C7F" w:rsidRDefault="00D55989">
            <w:pPr>
              <w:pStyle w:val="Szvegtrzsbehzssal3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Nyilatkozat, igazolás, egyéb irat, dokumentum megnevezése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Minta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Felolvasólap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2.)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Tartalomjegyzék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2.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3.)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Megállapodás közös ajánlattételről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3.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4.)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 Kbt. 60. § (3) bekezdése szerint ajánlattevő kifejezett nyilatkozata az ajánlattételi felhívás feltételeire, a szerződés megkötésére és teljesítésére, valamint a kért ellenszolgáltatásra vonatkozóan, valamint ajánlattevő Kbt. 60. § (5) bekezdése szerinti nyilatkozata arról, hogy a kis- és középvállalkozásokról, fejlődésük támogatásáról szóló törvény szerint mikro-, kis- vagy középvállalkozásnak minősül-e. (A nyilatkozat cégszerűen aláírva eredeti példányban)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4.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5.)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Ajánlattevő (közös ajánlattevők) cégszerűen aláírt nyilatkozata eredetiben a Kbt. 40. § (1) bekezdés a-b) pontjai szerint meg kell jelölni:</w:t>
            </w:r>
          </w:p>
          <w:p w:rsidR="00D55989" w:rsidRPr="00F45C7F" w:rsidRDefault="00D55989">
            <w:pPr>
              <w:pStyle w:val="LO-Normal"/>
              <w:numPr>
                <w:ilvl w:val="0"/>
                <w:numId w:val="3"/>
              </w:numPr>
              <w:tabs>
                <w:tab w:val="left" w:pos="198"/>
              </w:tabs>
              <w:ind w:left="198" w:hanging="187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 xml:space="preserve">a közbeszerzésnek azt a részét (részeit), amelynek teljesítéséhez az ajánlattevő alvállalkozót kíván igénybe venni, </w:t>
            </w:r>
          </w:p>
          <w:p w:rsidR="00D55989" w:rsidRPr="00F45C7F" w:rsidRDefault="00D55989">
            <w:pPr>
              <w:pStyle w:val="LO-Normal"/>
              <w:numPr>
                <w:ilvl w:val="0"/>
                <w:numId w:val="7"/>
              </w:numPr>
              <w:tabs>
                <w:tab w:val="left" w:pos="198"/>
              </w:tabs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az ezen részek tekintetében a közbeszerzés értékének tíz százalékát meghaladó mértékben igénybe venni kívánt alvállalkozókat, valamint a közbeszerzésnek azt a százalékos arányát, amelynek teljesítésében a megjelölt alvállalkozók közre fognak működni</w:t>
            </w:r>
            <w:r w:rsidRPr="00F45C7F">
              <w:rPr>
                <w:rFonts w:ascii="Arial" w:hAnsi="Arial" w:cs="Arial"/>
              </w:rPr>
              <w:t xml:space="preserve">. 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5.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6.)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 xml:space="preserve">A Kbt. 58. § (3) bekezdése alapján ajánlattevő cégszerűen aláírt nyilatkozata eredetiben, hogy a szerződés teljesítéséhez nem vesz igénybe az 56. § szerinti kizáró okok hatálya alá tartozó alvállalkozót, valamint az általa alkalmasságának igazolására igénybe vett más szervezet nem tartozik az 56. § szerinti kizáró okok hatálya alá. 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6.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7.)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Ajánlattevő, alvállalkozó és gazdasági szereplő cégszerűen aláírt nyilatkozata eredetiben a Kbt. 56. § (1) bekezdésében meghatározott kizáró okokról,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7.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rPr>
          <w:trHeight w:val="63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8.)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</w:tcPr>
          <w:p w:rsidR="00D55989" w:rsidRDefault="00D55989">
            <w:pPr>
              <w:pStyle w:val="FCm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Ajánlattevő nyilatkozata a Kbt. 56. § -ának (1) bekezdés</w:t>
            </w:r>
            <w:r w:rsidRPr="00F45C7F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k)</w:t>
            </w: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pontjára,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valamint (2) bekezdésére vonatkozóan</w:t>
            </w:r>
          </w:p>
          <w:p w:rsidR="00D55989" w:rsidRPr="00555953" w:rsidRDefault="00D55989">
            <w:pPr>
              <w:pStyle w:val="FCm"/>
              <w:spacing w:before="0" w:after="0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8.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9.)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0E70E2" w:rsidRDefault="00D55989" w:rsidP="000E70E2">
            <w:pPr>
              <w:autoSpaceDE w:val="0"/>
              <w:jc w:val="both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Az Ajánlattevő, az alkalmasság igazolásába bevont (kapacitást nyújtó) gazdasági szereplő cégjegyzésre jogosult, nyilatkozat, dokumentumot aláíró képviselő aláírási címpéldánya vagy aláírás mintája.</w:t>
            </w:r>
            <w:r w:rsidRPr="00F45C7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Amennyiben az ajánlat cégjegyzésre jogosultak által felhatalmazott(ak) aláírásával kerül benyújtásra, a meghatalmazásnak tartalmaznia kell a meghatalmazott aláírás mintáját is.</w:t>
            </w: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 (egyszerű másolati példányban).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10.)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color w:val="000000"/>
                <w:sz w:val="22"/>
                <w:szCs w:val="22"/>
              </w:rPr>
              <w:t xml:space="preserve">Ajánlattevő cégszerűen aláírt nyilatkozata eredetiben a 310/2011. (XII. 23.) Korm. rendelet 14. § (1) bekezdés </w:t>
            </w:r>
            <w:r w:rsidRPr="00F45C7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c) pontja szerint </w:t>
            </w:r>
            <w:r w:rsidRPr="00F45C7F">
              <w:rPr>
                <w:rFonts w:ascii="Arial" w:hAnsi="Arial" w:cs="Arial"/>
                <w:color w:val="000000"/>
                <w:sz w:val="22"/>
                <w:szCs w:val="22"/>
              </w:rPr>
              <w:t>az előző legfeljebb három évre vonatkozóan, teljes - általános forgalmi adó nélkül számított - árbevételéről, illetve ugyanezen időszakban a közbeszerzés tárgyából (takarításból) származó - általános forgalmi adó nélkül számított - árbevételéről szóló nyilatkozatát, attól függően, hogy az ajánlattevő vagy részvételre jelentkező mikor jött létre, illetve mikor kezdte meg tevékenységét, amennyiben ezek az adatok rendelkezésre állnak;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9.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11.)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 xml:space="preserve">Ajánlattevő a műszaki szakmai alkalmasság igazolására cégszerűen aláírt nyilatkozata eredetiben a 310/2011. (XII. 23.) Korm. rendelet </w:t>
            </w:r>
            <w:r w:rsidRPr="00F45C7F">
              <w:rPr>
                <w:rFonts w:ascii="Arial" w:hAnsi="Arial" w:cs="Arial"/>
                <w:bCs/>
                <w:sz w:val="22"/>
                <w:szCs w:val="22"/>
              </w:rPr>
              <w:t>15. §</w:t>
            </w:r>
            <w:r w:rsidRPr="00F45C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(3) bekezdés </w:t>
            </w:r>
            <w:r w:rsidRPr="00F45C7F">
              <w:rPr>
                <w:rFonts w:ascii="Arial" w:hAnsi="Arial" w:cs="Arial"/>
                <w:iCs/>
                <w:sz w:val="22"/>
                <w:szCs w:val="22"/>
              </w:rPr>
              <w:t xml:space="preserve">a) pontja alapján 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az eljárást megindító felhívás megküldésétől visszafelé számított megelőző három (2010-2012.) év legjelentősebb takarításának ismertetése (legalább a teljesítés ideje, a szerződést kötő másik fél, a szolgáltatás tárgya, továbbá az ellenszolgáltatás összege, vagy a korábbi szolgáltatás mennyiségére utaló más adat megjelölésével), valamint csatoljon a 310/2011. (XII. 23.) Korm. rendelet 16. § (5) bekezdése szerinti alkalmasság igazolásában részt vevő más szervezet nyilatkozatát, vagy a szerződést kötő másik fél által adott igazolást. 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10. sz. 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12.)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0E70E2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 xml:space="preserve">A 310/2011. (XII. 23.) Korm. rendelet 16. § (5) bekezdése szerinti alkalmasság igazolásában részt vevő más szervezet cégszerűen aláírt nyilatkozata eredetiben, vagy a szerződést kötő másik fél által adott igazolás (eredetiben)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Ajánlattevői nyilatkozat cégszerűen aláírva eredeti példányban a</w:t>
            </w:r>
            <w:r w:rsidRPr="00F45C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5C7F">
              <w:rPr>
                <w:rFonts w:ascii="Arial" w:hAnsi="Arial" w:cs="Arial"/>
                <w:sz w:val="22"/>
                <w:szCs w:val="22"/>
              </w:rPr>
              <w:t>Szerződés-tervezetben foglaltak elfogadásáról;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11. sz. melléklet</w:t>
            </w:r>
          </w:p>
        </w:tc>
      </w:tr>
      <w:tr w:rsidR="00D55989" w:rsidRPr="00F45C7F"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Vállalkozási Szerződés - tervezet (kitöltve – cégszerűen aláírva eredetiben);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12. sz. melléklet</w:t>
            </w:r>
          </w:p>
        </w:tc>
      </w:tr>
      <w:tr w:rsidR="00D55989" w:rsidRPr="00F45C7F">
        <w:trPr>
          <w:trHeight w:val="5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CB6118" w:rsidRDefault="00D55989" w:rsidP="00FB73B0">
            <w:pPr>
              <w:pStyle w:val="BodyTextIndent3"/>
              <w:spacing w:before="120"/>
              <w:ind w:lef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CB6118">
              <w:rPr>
                <w:rFonts w:ascii="Arial" w:hAnsi="Arial"/>
                <w:sz w:val="22"/>
                <w:szCs w:val="22"/>
              </w:rPr>
              <w:t>.)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CB6118" w:rsidRDefault="00D55989" w:rsidP="00FB73B0">
            <w:pPr>
              <w:pStyle w:val="FCm"/>
              <w:spacing w:before="0" w:after="0"/>
              <w:jc w:val="both"/>
              <w:rPr>
                <w:rFonts w:ascii="Arial" w:hAnsi="Arial"/>
                <w:b w:val="0"/>
                <w:sz w:val="22"/>
              </w:rPr>
            </w:pPr>
            <w:r w:rsidRPr="00CB6118">
              <w:rPr>
                <w:rFonts w:ascii="Arial" w:hAnsi="Arial"/>
                <w:b w:val="0"/>
                <w:sz w:val="22"/>
                <w:szCs w:val="22"/>
              </w:rPr>
              <w:t>Ajánlattevő nyilatkozata a Kbt. 54. §-ának (1) bekezdésére vonatkozóan</w:t>
            </w:r>
          </w:p>
          <w:p w:rsidR="00D55989" w:rsidRPr="00CB6118" w:rsidRDefault="00D55989" w:rsidP="00FB73B0">
            <w:pPr>
              <w:pStyle w:val="FCm"/>
              <w:spacing w:before="0" w:after="0"/>
              <w:jc w:val="both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CB6118" w:rsidRDefault="00D55989" w:rsidP="00FB73B0">
            <w:pPr>
              <w:pStyle w:val="Szvegtrzsbehzssal31"/>
              <w:spacing w:after="0"/>
              <w:ind w:left="0"/>
              <w:jc w:val="center"/>
              <w:rPr>
                <w:rFonts w:ascii="Arial" w:hAnsi="Arial"/>
                <w:sz w:val="22"/>
                <w:szCs w:val="22"/>
              </w:rPr>
            </w:pPr>
            <w:r w:rsidRPr="00CB6118">
              <w:rPr>
                <w:rFonts w:ascii="Arial" w:hAnsi="Arial"/>
                <w:sz w:val="22"/>
                <w:szCs w:val="22"/>
              </w:rPr>
              <w:t>13. sz.</w:t>
            </w:r>
          </w:p>
          <w:p w:rsidR="00D55989" w:rsidRPr="002E2660" w:rsidRDefault="00D55989" w:rsidP="00FB73B0">
            <w:pPr>
              <w:pStyle w:val="Szvegtrzsbehzssal31"/>
              <w:spacing w:after="0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 w:rsidRPr="00CB6118">
              <w:rPr>
                <w:rFonts w:ascii="Arial" w:hAnsi="Arial"/>
                <w:sz w:val="22"/>
                <w:szCs w:val="22"/>
              </w:rPr>
              <w:t>melléklet</w:t>
            </w:r>
          </w:p>
        </w:tc>
      </w:tr>
      <w:tr w:rsidR="00D55989" w:rsidRPr="00F45C7F">
        <w:trPr>
          <w:trHeight w:val="5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6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Ajánlattevő nyilatkozata cégszerűen aláírva eredeti példányban az üzleti titok nyilvánosságra hozatalának megtiltásáról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45C7F">
              <w:rPr>
                <w:rFonts w:ascii="Arial" w:hAnsi="Arial" w:cs="Arial"/>
                <w:sz w:val="20"/>
                <w:szCs w:val="20"/>
              </w:rPr>
              <w:t>. sz.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7F">
              <w:rPr>
                <w:rFonts w:ascii="Arial" w:hAnsi="Arial" w:cs="Arial"/>
                <w:sz w:val="20"/>
                <w:szCs w:val="20"/>
              </w:rPr>
              <w:t xml:space="preserve">melléklet </w:t>
            </w:r>
          </w:p>
          <w:p w:rsidR="00D55989" w:rsidRPr="00F45C7F" w:rsidRDefault="00D55989">
            <w:pPr>
              <w:pStyle w:val="Szvegtrzsbehzssal31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b/>
                <w:bCs/>
                <w:sz w:val="20"/>
                <w:szCs w:val="20"/>
              </w:rPr>
              <w:t>elkülönítetten</w:t>
            </w:r>
          </w:p>
        </w:tc>
      </w:tr>
    </w:tbl>
    <w:p w:rsidR="00D55989" w:rsidRPr="007853C5" w:rsidRDefault="00D55989">
      <w:pPr>
        <w:pStyle w:val="Footer"/>
        <w:pageBreakBefore/>
        <w:tabs>
          <w:tab w:val="center" w:pos="5130"/>
        </w:tabs>
        <w:spacing w:before="2760" w:line="300" w:lineRule="exact"/>
        <w:jc w:val="center"/>
        <w:rPr>
          <w:rFonts w:ascii="Arial" w:hAnsi="Arial" w:cs="Arial"/>
          <w:spacing w:val="30"/>
          <w:sz w:val="28"/>
          <w:szCs w:val="28"/>
        </w:rPr>
      </w:pPr>
      <w:r w:rsidRPr="007853C5">
        <w:rPr>
          <w:rFonts w:ascii="Arial" w:hAnsi="Arial" w:cs="Arial"/>
          <w:spacing w:val="30"/>
          <w:sz w:val="28"/>
          <w:szCs w:val="28"/>
        </w:rPr>
        <w:t>MINTANYILATKOZATOK</w:t>
      </w:r>
    </w:p>
    <w:p w:rsidR="00D55989" w:rsidRPr="007853C5" w:rsidRDefault="00D55989">
      <w:pPr>
        <w:pStyle w:val="Footer"/>
        <w:tabs>
          <w:tab w:val="center" w:pos="5130"/>
        </w:tabs>
        <w:spacing w:line="300" w:lineRule="exact"/>
        <w:jc w:val="center"/>
        <w:rPr>
          <w:rFonts w:ascii="Arial" w:hAnsi="Arial" w:cs="Arial"/>
          <w:sz w:val="28"/>
          <w:szCs w:val="28"/>
        </w:rPr>
      </w:pPr>
    </w:p>
    <w:p w:rsidR="00D55989" w:rsidRPr="00F45C7F" w:rsidRDefault="00D55989">
      <w:pPr>
        <w:pStyle w:val="Footer"/>
        <w:tabs>
          <w:tab w:val="center" w:pos="5130"/>
        </w:tabs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(</w:t>
      </w:r>
      <w:r w:rsidRPr="00F45C7F">
        <w:rPr>
          <w:rFonts w:ascii="Arial" w:hAnsi="Arial" w:cs="Arial"/>
        </w:rPr>
        <w:t>A nyilatkozatok és a szerződés – tervezet eredetiben,</w:t>
      </w:r>
    </w:p>
    <w:p w:rsidR="00D55989" w:rsidRPr="00F45C7F" w:rsidRDefault="00D55989">
      <w:pPr>
        <w:pStyle w:val="Footer"/>
        <w:tabs>
          <w:tab w:val="center" w:pos="5130"/>
        </w:tabs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F45C7F">
        <w:rPr>
          <w:rFonts w:ascii="Arial" w:hAnsi="Arial" w:cs="Arial"/>
          <w:color w:val="000000"/>
          <w:sz w:val="22"/>
          <w:szCs w:val="22"/>
        </w:rPr>
        <w:t>az igazolások egyszerű másolatban is csatolhatóak!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D55989" w:rsidRPr="007853C5" w:rsidRDefault="00D55989">
      <w:pPr>
        <w:pStyle w:val="BodyText21"/>
        <w:pageBreakBefore/>
        <w:ind w:left="709"/>
        <w:jc w:val="right"/>
        <w:rPr>
          <w:i/>
          <w:color w:val="auto"/>
          <w:sz w:val="28"/>
          <w:szCs w:val="28"/>
        </w:rPr>
      </w:pPr>
      <w:r w:rsidRPr="007853C5">
        <w:rPr>
          <w:i/>
          <w:color w:val="auto"/>
          <w:sz w:val="22"/>
          <w:szCs w:val="22"/>
        </w:rPr>
        <w:t>1. sz. melléklet</w:t>
      </w:r>
    </w:p>
    <w:p w:rsidR="00D55989" w:rsidRPr="00F45C7F" w:rsidRDefault="00D55989">
      <w:pPr>
        <w:pStyle w:val="Heading6"/>
        <w:shd w:val="clear" w:color="auto" w:fill="FFFFFF"/>
        <w:spacing w:before="480" w:after="240"/>
        <w:jc w:val="center"/>
        <w:rPr>
          <w:rFonts w:ascii="Arial" w:hAnsi="Arial" w:cs="Arial"/>
        </w:rPr>
      </w:pPr>
      <w:r w:rsidRPr="00F45C7F">
        <w:rPr>
          <w:rFonts w:ascii="Arial" w:hAnsi="Arial" w:cs="Arial"/>
          <w:sz w:val="28"/>
          <w:szCs w:val="28"/>
        </w:rPr>
        <w:t>FELOLVASÓLAP</w:t>
      </w:r>
    </w:p>
    <w:tbl>
      <w:tblPr>
        <w:tblW w:w="0" w:type="auto"/>
        <w:tblInd w:w="1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334"/>
        <w:gridCol w:w="4030"/>
      </w:tblGrid>
      <w:tr w:rsidR="00D55989" w:rsidRPr="00F45C7F">
        <w:trPr>
          <w:cantSplit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Ajánlattevő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neve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címe (székhelye/lakóhelye)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kapcsolattartó neve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ind w:left="384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telefonszáma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ind w:left="384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telefax száma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widowControl w:val="0"/>
              <w:spacing w:before="60" w:after="60"/>
              <w:ind w:left="384"/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e-mail címe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spacing w:before="60" w:after="60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D55989" w:rsidRPr="00A03B29" w:rsidRDefault="00D55989" w:rsidP="003C0477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Default="00D55989" w:rsidP="003C0477">
      <w:pPr>
        <w:widowControl w:val="0"/>
        <w:jc w:val="both"/>
        <w:rPr>
          <w:rFonts w:ascii="Arial" w:hAnsi="Arial" w:cs="Arial"/>
          <w:b w:val="0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Budapest Főváros XIII. kerületi Önkormányzat Intézményműködtető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tartó Központ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(1139 Budapest, Béke tér 1. 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kezelésében lévő közintézmények 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A03B29">
        <w:rPr>
          <w:rFonts w:ascii="Arial" w:hAnsi="Arial" w:cs="Arial"/>
          <w:b w:val="0"/>
          <w:sz w:val="22"/>
          <w:szCs w:val="22"/>
        </w:rPr>
        <w:t xml:space="preserve"> - megnevezéssel megindított közbeszerzési eljárás</w:t>
      </w:r>
      <w:r w:rsidRPr="00F45C7F">
        <w:rPr>
          <w:rFonts w:ascii="Arial" w:hAnsi="Arial" w:cs="Arial"/>
          <w:b w:val="0"/>
          <w:sz w:val="22"/>
          <w:szCs w:val="22"/>
        </w:rPr>
        <w:t xml:space="preserve"> tekintetében az alábbi ajánlatot tesszük:</w:t>
      </w:r>
    </w:p>
    <w:p w:rsidR="00D55989" w:rsidRPr="003C0477" w:rsidRDefault="00D55989" w:rsidP="003C0477">
      <w:pPr>
        <w:widowControl w:val="0"/>
        <w:jc w:val="both"/>
        <w:rPr>
          <w:rFonts w:ascii="Arial" w:hAnsi="Arial" w:cs="Arial"/>
          <w:bCs w:val="0"/>
          <w:kern w:val="1"/>
          <w:sz w:val="26"/>
          <w:szCs w:val="26"/>
        </w:rPr>
      </w:pPr>
    </w:p>
    <w:p w:rsidR="00D55989" w:rsidRPr="00F45C7F" w:rsidRDefault="00D55989">
      <w:pPr>
        <w:jc w:val="both"/>
        <w:rPr>
          <w:rFonts w:ascii="Arial" w:hAnsi="Arial" w:cs="Arial"/>
        </w:rPr>
      </w:pPr>
    </w:p>
    <w:p w:rsidR="00D55989" w:rsidRDefault="00D5598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Alaptakarítás:                                  ..………………………………………..Ft+ Áfa /nm</w:t>
      </w:r>
    </w:p>
    <w:p w:rsidR="00D55989" w:rsidRDefault="00D5598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</w:p>
    <w:p w:rsidR="00D55989" w:rsidRDefault="00D55989" w:rsidP="003C0477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Default="00D55989" w:rsidP="003C0477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Bevonatolás:                                  ..………………………………………..Ft+ Áfa /nm</w:t>
      </w:r>
    </w:p>
    <w:p w:rsidR="00D55989" w:rsidRDefault="00D55989" w:rsidP="003C0477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Default="00D55989" w:rsidP="003C0477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Pr="008B4D42" w:rsidRDefault="00D55989" w:rsidP="003C0477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Pr="008B4D42" w:rsidRDefault="00D55989" w:rsidP="003C0477">
      <w:pPr>
        <w:tabs>
          <w:tab w:val="left" w:pos="935"/>
          <w:tab w:val="left" w:pos="9528"/>
        </w:tabs>
        <w:jc w:val="both"/>
        <w:rPr>
          <w:rFonts w:ascii="Arial" w:hAnsi="Arial" w:cs="Arial"/>
          <w:sz w:val="22"/>
          <w:szCs w:val="22"/>
        </w:rPr>
      </w:pPr>
      <w:r w:rsidRPr="008B4D42">
        <w:rPr>
          <w:rFonts w:ascii="Arial" w:hAnsi="Arial" w:cs="Arial"/>
          <w:sz w:val="22"/>
          <w:szCs w:val="22"/>
        </w:rPr>
        <w:t>Kelt:………………………., 2014. év. …………………. hó ….. napján.</w:t>
      </w:r>
    </w:p>
    <w:p w:rsidR="00D55989" w:rsidRPr="008B4D42" w:rsidRDefault="00D5598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  <w:sz w:val="22"/>
          <w:szCs w:val="22"/>
        </w:rPr>
      </w:pPr>
    </w:p>
    <w:p w:rsidR="00D55989" w:rsidRDefault="00D5598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  <w:b w:val="0"/>
          <w:sz w:val="22"/>
          <w:szCs w:val="22"/>
        </w:rPr>
      </w:pPr>
    </w:p>
    <w:p w:rsidR="00D55989" w:rsidRPr="00F45C7F" w:rsidRDefault="00D5598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  <w:b w:val="0"/>
          <w:sz w:val="22"/>
          <w:szCs w:val="22"/>
        </w:rPr>
      </w:pPr>
    </w:p>
    <w:p w:rsidR="00D55989" w:rsidRPr="00F45C7F" w:rsidRDefault="00D55989">
      <w:pPr>
        <w:tabs>
          <w:tab w:val="left" w:pos="5760"/>
        </w:tabs>
        <w:spacing w:before="380"/>
        <w:ind w:left="4956" w:firstLine="231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.……………………………………</w:t>
      </w:r>
    </w:p>
    <w:p w:rsidR="00D55989" w:rsidRPr="00F45C7F" w:rsidRDefault="00D55989">
      <w:pPr>
        <w:tabs>
          <w:tab w:val="left" w:pos="5928"/>
        </w:tabs>
        <w:rPr>
          <w:rFonts w:ascii="Arial" w:hAnsi="Arial" w:cs="Arial"/>
          <w:color w:val="00000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ab/>
        <w:t>cégszerű aláírás</w:t>
      </w:r>
    </w:p>
    <w:p w:rsidR="00D55989" w:rsidRPr="00F45C7F" w:rsidRDefault="00D55989">
      <w:pPr>
        <w:pStyle w:val="BodyText21"/>
        <w:pageBreakBefore/>
        <w:jc w:val="right"/>
        <w:rPr>
          <w:b/>
          <w:sz w:val="28"/>
          <w:szCs w:val="28"/>
        </w:rPr>
      </w:pPr>
      <w:r w:rsidRPr="00F45C7F">
        <w:rPr>
          <w:color w:val="000000"/>
          <w:sz w:val="22"/>
          <w:szCs w:val="22"/>
        </w:rPr>
        <w:t xml:space="preserve"> 2. sz. melléklet</w:t>
      </w:r>
    </w:p>
    <w:p w:rsidR="00D55989" w:rsidRPr="00F45C7F" w:rsidRDefault="00D55989">
      <w:pPr>
        <w:pStyle w:val="Szvegtrzsbehzssal3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45C7F">
        <w:rPr>
          <w:rFonts w:ascii="Arial" w:hAnsi="Arial" w:cs="Arial"/>
          <w:b/>
          <w:sz w:val="28"/>
          <w:szCs w:val="28"/>
        </w:rPr>
        <w:t>TARTALOMJEGYZÉK</w:t>
      </w:r>
    </w:p>
    <w:tbl>
      <w:tblPr>
        <w:tblW w:w="0" w:type="auto"/>
        <w:tblInd w:w="108" w:type="dxa"/>
        <w:tblLayout w:type="fixed"/>
        <w:tblLook w:val="0000"/>
      </w:tblPr>
      <w:tblGrid>
        <w:gridCol w:w="5867"/>
        <w:gridCol w:w="3030"/>
      </w:tblGrid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5989" w:rsidRPr="00F45C7F" w:rsidRDefault="00D55989">
            <w:pPr>
              <w:pStyle w:val="Szvegtrzsbehzssal3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Az ajánlathoz csatolt nyilatkozat, igazolás,</w:t>
            </w:r>
          </w:p>
          <w:p w:rsidR="00D55989" w:rsidRPr="00F45C7F" w:rsidRDefault="00D55989">
            <w:pPr>
              <w:pStyle w:val="Szvegtrzsbehzssal3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egyéb irat, dokumentum megnevezése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lapszám</w:t>
            </w: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5989" w:rsidRPr="00F45C7F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55989" w:rsidRPr="00F45C7F" w:rsidRDefault="00D55989">
      <w:pPr>
        <w:ind w:right="-108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</w:rPr>
        <w:t>A táblázat tetszés szerinti sorokkal bővíthető!</w:t>
      </w:r>
    </w:p>
    <w:p w:rsidR="00D55989" w:rsidRPr="00F45C7F" w:rsidRDefault="00D55989">
      <w:pPr>
        <w:pageBreakBefore/>
        <w:jc w:val="right"/>
        <w:rPr>
          <w:rFonts w:ascii="Arial" w:hAnsi="Arial" w:cs="Arial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3.sz. melléklet</w:t>
      </w:r>
    </w:p>
    <w:p w:rsidR="00D55989" w:rsidRDefault="00D55989" w:rsidP="004743A8">
      <w:pPr>
        <w:jc w:val="center"/>
        <w:rPr>
          <w:rFonts w:ascii="Arial" w:hAnsi="Arial" w:cs="Arial"/>
        </w:rPr>
      </w:pPr>
      <w:r w:rsidRPr="00F45C7F">
        <w:rPr>
          <w:rFonts w:ascii="Arial" w:hAnsi="Arial" w:cs="Arial"/>
        </w:rPr>
        <w:t>Megállapodás</w:t>
      </w:r>
      <w:r w:rsidRPr="00F45C7F">
        <w:rPr>
          <w:rStyle w:val="Lbjegyzet-karakterek"/>
          <w:rFonts w:ascii="Arial" w:hAnsi="Arial" w:cs="Arial"/>
        </w:rPr>
        <w:footnoteReference w:id="1"/>
      </w:r>
      <w:r w:rsidRPr="004743A8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</w:rPr>
        <w:t>közös ajánlattételről</w:t>
      </w:r>
    </w:p>
    <w:p w:rsidR="00D55989" w:rsidRPr="00F45C7F" w:rsidRDefault="00D55989">
      <w:pPr>
        <w:jc w:val="center"/>
        <w:rPr>
          <w:rFonts w:ascii="Arial" w:hAnsi="Arial" w:cs="Arial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Default="00D55989" w:rsidP="00A03B29">
      <w:pPr>
        <w:widowControl w:val="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hogy a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. kerület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i Önkormányzat Intézményműködtető és Fenntartó Központ (1139 Budapest, Béke tér 1.)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k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ezelésében lévő közintézmények egyedi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takarítási munkáinak ellátása</w:t>
      </w:r>
      <w:r w:rsidRPr="006E2288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F45C7F">
        <w:rPr>
          <w:rFonts w:ascii="Arial" w:hAnsi="Arial" w:cs="Arial"/>
          <w:b w:val="0"/>
          <w:sz w:val="22"/>
          <w:szCs w:val="22"/>
        </w:rPr>
        <w:t xml:space="preserve"> 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 t</w:t>
      </w:r>
      <w:r>
        <w:rPr>
          <w:rFonts w:ascii="Arial" w:hAnsi="Arial" w:cs="Arial"/>
          <w:b w:val="0"/>
          <w:sz w:val="22"/>
          <w:szCs w:val="22"/>
        </w:rPr>
        <w:t xml:space="preserve">ekintetében az alábbi nyilatkozatot </w:t>
      </w:r>
      <w:r w:rsidRPr="00F45C7F">
        <w:rPr>
          <w:rFonts w:ascii="Arial" w:hAnsi="Arial" w:cs="Arial"/>
          <w:b w:val="0"/>
          <w:sz w:val="22"/>
          <w:szCs w:val="22"/>
        </w:rPr>
        <w:t>tesszük:</w:t>
      </w:r>
    </w:p>
    <w:p w:rsidR="00D55989" w:rsidRPr="00F45C7F" w:rsidRDefault="00D55989" w:rsidP="00A03B2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55989" w:rsidRPr="00F45C7F" w:rsidRDefault="00D55989">
      <w:pPr>
        <w:pStyle w:val="Heading5"/>
        <w:spacing w:before="120" w:line="360" w:lineRule="auto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a(z)……………………………….. (cég név, székhely) ………..…………………, és</w:t>
      </w:r>
    </w:p>
    <w:p w:rsidR="00D55989" w:rsidRPr="00F45C7F" w:rsidRDefault="00D55989">
      <w:pPr>
        <w:pStyle w:val="Heading5"/>
        <w:spacing w:before="120" w:line="360" w:lineRule="auto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a(z)……………………………….. (cég név, székhely) ………..…………………, és</w:t>
      </w:r>
    </w:p>
    <w:p w:rsidR="00D55989" w:rsidRPr="00F45C7F" w:rsidRDefault="00D55989">
      <w:pPr>
        <w:pStyle w:val="Heading5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a(z)……………………………….. (cég név, székhely) ………..…………………, és</w:t>
      </w:r>
    </w:p>
    <w:p w:rsidR="00D55989" w:rsidRPr="00F45C7F" w:rsidRDefault="00D55989">
      <w:pPr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Kbt. 25. §-a alapján közösen teszünk ajánlatot.</w:t>
      </w:r>
    </w:p>
    <w:p w:rsidR="00D55989" w:rsidRPr="00F45C7F" w:rsidRDefault="00D55989">
      <w:pPr>
        <w:pStyle w:val="Szvegtrzs21"/>
        <w:spacing w:before="120" w:after="120"/>
        <w:ind w:left="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Kbt. 60. §-ának (3) bekezdése alapján ezennel kijelentjük, hogy az ajánlati felhívásban és a dokumentációban foglalt valamennyi feltételt megismertük, megértettük és azokat jelen nyilatkozatunkkal elfogadjuk.</w:t>
      </w:r>
    </w:p>
    <w:p w:rsidR="00D55989" w:rsidRPr="00F45C7F" w:rsidRDefault="00D55989">
      <w:pPr>
        <w:pStyle w:val="Szvegtrzs21"/>
        <w:ind w:left="0"/>
        <w:rPr>
          <w:rFonts w:ascii="Arial" w:hAnsi="Arial" w:cs="Arial"/>
        </w:rPr>
      </w:pPr>
      <w:r w:rsidRPr="00F45C7F">
        <w:rPr>
          <w:rFonts w:ascii="Arial" w:hAnsi="Arial" w:cs="Arial"/>
          <w:b w:val="0"/>
          <w:sz w:val="22"/>
          <w:szCs w:val="22"/>
        </w:rPr>
        <w:t>Ennek megfelelően a szerződést – amennyiben mint nyertes ajánlattevő kiválasztásra kerülünk megkötjük.</w:t>
      </w:r>
    </w:p>
    <w:p w:rsidR="00D55989" w:rsidRDefault="00D55989" w:rsidP="007853C5">
      <w:pPr>
        <w:spacing w:before="120"/>
        <w:jc w:val="both"/>
        <w:rPr>
          <w:rFonts w:ascii="Arial" w:hAnsi="Arial" w:cs="Arial"/>
          <w:u w:val="single"/>
        </w:rPr>
      </w:pPr>
      <w:r w:rsidRPr="007853C5">
        <w:rPr>
          <w:rFonts w:ascii="Arial" w:hAnsi="Arial" w:cs="Arial"/>
          <w:u w:val="single"/>
        </w:rPr>
        <w:t>Ellenszolgáltatás:</w:t>
      </w:r>
    </w:p>
    <w:p w:rsidR="00D55989" w:rsidRPr="00F45C7F" w:rsidRDefault="00D55989" w:rsidP="00A03B29">
      <w:pPr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Alaptakarítás:                                  ..………………………………………..Ft+ Áfa /nm</w:t>
      </w: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Bevonatolás:                                  ..………………………………………..Ft+ Áfa /nm</w:t>
      </w:r>
    </w:p>
    <w:p w:rsidR="00D55989" w:rsidRDefault="00D55989" w:rsidP="00A03B29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Default="00D55989" w:rsidP="007853C5">
      <w:pPr>
        <w:tabs>
          <w:tab w:val="left" w:pos="935"/>
          <w:tab w:val="left" w:pos="3828"/>
          <w:tab w:val="left" w:pos="6013"/>
        </w:tabs>
        <w:ind w:firstLine="24"/>
        <w:jc w:val="both"/>
        <w:rPr>
          <w:rFonts w:ascii="Arial" w:hAnsi="Arial" w:cs="Arial"/>
          <w:b w:val="0"/>
          <w:sz w:val="22"/>
          <w:szCs w:val="22"/>
          <w:u w:val="single"/>
          <w:lang w:eastAsia="hu-HU"/>
        </w:rPr>
      </w:pPr>
    </w:p>
    <w:p w:rsidR="00D55989" w:rsidRPr="00F45C7F" w:rsidRDefault="00D55989">
      <w:pPr>
        <w:pStyle w:val="Szvegtrzs21"/>
        <w:spacing w:before="120" w:after="120"/>
        <w:ind w:left="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Egymás közötti és külső jogviszonyunkra a Polgári Törvénykönyv 337. §-ában és 338. §-ában foglaltak az irányadóak. </w:t>
      </w:r>
    </w:p>
    <w:p w:rsidR="00D55989" w:rsidRPr="00F45C7F" w:rsidRDefault="00D55989">
      <w:pPr>
        <w:pStyle w:val="Szvegtrzs21"/>
        <w:spacing w:before="240"/>
        <w:ind w:left="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Közös akarattal ezennel úgy nyilatkozunk, hogy a nevünkben történő kötelezettségvállalásra a(z) ……………………………………... (cégnév, székhely) ………………….…… (név) ……………………………….. teljes jogkörrel jogosult.</w:t>
      </w:r>
    </w:p>
    <w:p w:rsidR="00D55989" w:rsidRPr="00F45C7F" w:rsidRDefault="00D55989">
      <w:pPr>
        <w:pStyle w:val="Szvegtrzs21"/>
        <w:spacing w:before="120"/>
        <w:ind w:left="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Tudomásul vesszük, hogy a közbeszerzés tárgya megvalósításával összefüggő szerződéses feladataink teljesítésekor, mint közös ajánlattevőket, együttes és egyetemleges felelősség terhel. </w:t>
      </w:r>
    </w:p>
    <w:p w:rsidR="00D55989" w:rsidRPr="00F45C7F" w:rsidRDefault="00D55989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teljesítés igazolás alapján kiállított számla(k) ellenértékét kérjük a (pénzintézet megnevezése) …………………………..……………………………… által vezetett …………………………….… számú számlára utalni szíveskedjenek.</w:t>
      </w:r>
    </w:p>
    <w:p w:rsidR="00D55989" w:rsidRPr="00F45C7F" w:rsidRDefault="00D55989">
      <w:pPr>
        <w:pStyle w:val="Szvegtrzs21"/>
        <w:spacing w:before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beszerzés tárgyának megvalósítása során felmerülő feladatokat egymás között az alábbiak szerint osztjuk fel:</w:t>
      </w:r>
    </w:p>
    <w:p w:rsidR="00D55989" w:rsidRPr="00F45C7F" w:rsidRDefault="00D55989">
      <w:pPr>
        <w:pStyle w:val="Szvegtrzs21"/>
        <w:tabs>
          <w:tab w:val="left" w:pos="3119"/>
          <w:tab w:val="left" w:pos="6379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„A. cég” feladatkörében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ab/>
        <w:t>„B. cég” feladatkörében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ab/>
        <w:t>„C. cég” feladatkörében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spacing w:line="360" w:lineRule="auto"/>
        <w:ind w:left="426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1. .……………………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1.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1. ……………………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spacing w:line="360" w:lineRule="auto"/>
        <w:ind w:firstLine="142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2.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2.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2. ……………………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spacing w:line="360" w:lineRule="auto"/>
        <w:ind w:firstLine="142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3.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3.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3. ……………………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spacing w:line="360" w:lineRule="auto"/>
        <w:ind w:firstLine="142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4.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4.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4. ……………………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spacing w:line="360" w:lineRule="auto"/>
        <w:ind w:firstLine="142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5.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5. 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>5. ……………………</w:t>
      </w:r>
    </w:p>
    <w:p w:rsidR="00D55989" w:rsidRPr="00F45C7F" w:rsidRDefault="00D55989">
      <w:pPr>
        <w:pStyle w:val="Szvegtrzs21"/>
        <w:tabs>
          <w:tab w:val="left" w:pos="3261"/>
          <w:tab w:val="left" w:pos="6521"/>
        </w:tabs>
        <w:ind w:left="36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 ………………………</w:t>
      </w:r>
      <w:r w:rsidRPr="00F45C7F">
        <w:rPr>
          <w:rFonts w:ascii="Arial" w:hAnsi="Arial" w:cs="Arial"/>
          <w:b w:val="0"/>
          <w:sz w:val="22"/>
          <w:szCs w:val="22"/>
        </w:rPr>
        <w:tab/>
        <w:t xml:space="preserve">………………………. </w:t>
      </w:r>
      <w:r w:rsidRPr="00F45C7F">
        <w:rPr>
          <w:rFonts w:ascii="Arial" w:hAnsi="Arial" w:cs="Arial"/>
          <w:b w:val="0"/>
          <w:sz w:val="22"/>
          <w:szCs w:val="22"/>
        </w:rPr>
        <w:tab/>
        <w:t>….. ………………….</w:t>
      </w:r>
    </w:p>
    <w:p w:rsidR="00D55989" w:rsidRPr="00F45C7F" w:rsidRDefault="00D55989">
      <w:pPr>
        <w:spacing w:before="600" w:after="240"/>
        <w:ind w:left="18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Kelt:………………………., 2014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tabs>
          <w:tab w:val="left" w:pos="5520"/>
        </w:tabs>
        <w:spacing w:before="1080"/>
        <w:ind w:left="181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………………………………………….</w:t>
      </w:r>
      <w:r w:rsidRPr="00F45C7F">
        <w:rPr>
          <w:rFonts w:ascii="Arial" w:hAnsi="Arial" w:cs="Arial"/>
          <w:b w:val="0"/>
          <w:sz w:val="22"/>
          <w:szCs w:val="22"/>
        </w:rPr>
        <w:tab/>
        <w:t>……………………………………</w:t>
      </w:r>
    </w:p>
    <w:p w:rsidR="00D55989" w:rsidRPr="00F45C7F" w:rsidRDefault="00D55989">
      <w:pPr>
        <w:tabs>
          <w:tab w:val="left" w:pos="6000"/>
        </w:tabs>
        <w:ind w:left="180" w:firstLine="90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Cégszerű aláírás</w:t>
      </w:r>
      <w:r w:rsidRPr="00F45C7F">
        <w:rPr>
          <w:rFonts w:ascii="Arial" w:hAnsi="Arial" w:cs="Arial"/>
          <w:b w:val="0"/>
          <w:sz w:val="22"/>
          <w:szCs w:val="22"/>
        </w:rPr>
        <w:tab/>
        <w:t>Cégszerű aláírás</w:t>
      </w:r>
    </w:p>
    <w:p w:rsidR="00D55989" w:rsidRPr="00F45C7F" w:rsidRDefault="00D55989">
      <w:pPr>
        <w:tabs>
          <w:tab w:val="left" w:pos="5040"/>
        </w:tabs>
        <w:ind w:left="180" w:hanging="6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kötelezettségvállalásra jogosult/ak,</w:t>
      </w:r>
      <w:r w:rsidRPr="00F45C7F">
        <w:rPr>
          <w:rFonts w:ascii="Arial" w:hAnsi="Arial" w:cs="Arial"/>
          <w:b w:val="0"/>
          <w:sz w:val="22"/>
          <w:szCs w:val="22"/>
        </w:rPr>
        <w:tab/>
        <w:t xml:space="preserve">A kötelezettségvállalásra jogosult/tak </w:t>
      </w:r>
    </w:p>
    <w:p w:rsidR="00D55989" w:rsidRPr="00F45C7F" w:rsidRDefault="00D55989">
      <w:pPr>
        <w:tabs>
          <w:tab w:val="left" w:pos="6360"/>
        </w:tabs>
        <w:ind w:left="180" w:firstLine="126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ab/>
      </w:r>
    </w:p>
    <w:p w:rsidR="00D55989" w:rsidRPr="00F45C7F" w:rsidRDefault="00D55989">
      <w:pPr>
        <w:tabs>
          <w:tab w:val="left" w:pos="5520"/>
        </w:tabs>
        <w:spacing w:before="840"/>
        <w:ind w:left="181"/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……………………………………</w:t>
      </w:r>
    </w:p>
    <w:p w:rsidR="00D55989" w:rsidRPr="00F45C7F" w:rsidRDefault="00D55989">
      <w:pPr>
        <w:ind w:right="70"/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Cégszerű aláírás</w:t>
      </w:r>
    </w:p>
    <w:p w:rsidR="00D55989" w:rsidRPr="00F45C7F" w:rsidRDefault="00D55989">
      <w:pPr>
        <w:tabs>
          <w:tab w:val="left" w:pos="5040"/>
        </w:tabs>
        <w:ind w:left="180" w:hanging="60"/>
        <w:jc w:val="center"/>
        <w:rPr>
          <w:rFonts w:ascii="Arial" w:hAnsi="Arial" w:cs="Arial"/>
          <w:b w:val="0"/>
          <w:i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A kötelezettségvállalásra jogosult/tak</w:t>
      </w:r>
    </w:p>
    <w:p w:rsidR="00D55989" w:rsidRPr="00F45C7F" w:rsidRDefault="00D55989">
      <w:pPr>
        <w:pStyle w:val="Heading7"/>
        <w:pageBreakBefore/>
        <w:tabs>
          <w:tab w:val="clear" w:pos="0"/>
        </w:tabs>
        <w:spacing w:before="0" w:after="62"/>
        <w:ind w:left="0" w:firstLine="0"/>
        <w:jc w:val="right"/>
        <w:rPr>
          <w:rFonts w:ascii="Arial" w:hAnsi="Arial" w:cs="Arial"/>
        </w:rPr>
      </w:pPr>
      <w:r w:rsidRPr="00F45C7F">
        <w:rPr>
          <w:rFonts w:ascii="Arial" w:hAnsi="Arial" w:cs="Arial"/>
          <w:b w:val="0"/>
          <w:i/>
          <w:sz w:val="22"/>
          <w:szCs w:val="22"/>
        </w:rPr>
        <w:t>4. sz. melléklet</w:t>
      </w:r>
    </w:p>
    <w:p w:rsidR="00D55989" w:rsidRDefault="00D55989" w:rsidP="004743A8">
      <w:pPr>
        <w:pStyle w:val="Heading7"/>
        <w:tabs>
          <w:tab w:val="clear" w:pos="0"/>
        </w:tabs>
        <w:spacing w:before="0" w:after="0"/>
        <w:ind w:left="0" w:firstLine="0"/>
        <w:jc w:val="center"/>
        <w:rPr>
          <w:rFonts w:ascii="Arial" w:hAnsi="Arial" w:cs="Arial"/>
        </w:rPr>
      </w:pPr>
    </w:p>
    <w:p w:rsidR="00D55989" w:rsidRDefault="00D55989" w:rsidP="004743A8">
      <w:pPr>
        <w:pStyle w:val="Heading7"/>
        <w:tabs>
          <w:tab w:val="clear" w:pos="0"/>
        </w:tabs>
        <w:spacing w:before="0" w:after="0"/>
        <w:ind w:left="0" w:firstLine="0"/>
        <w:jc w:val="center"/>
        <w:rPr>
          <w:rFonts w:ascii="Arial" w:hAnsi="Arial" w:cs="Arial"/>
          <w:bCs w:val="0"/>
          <w:sz w:val="22"/>
          <w:szCs w:val="22"/>
        </w:rPr>
      </w:pPr>
      <w:r w:rsidRPr="00F45C7F">
        <w:rPr>
          <w:rFonts w:ascii="Arial" w:hAnsi="Arial" w:cs="Arial"/>
        </w:rPr>
        <w:t>Nyilatkozat</w:t>
      </w:r>
      <w:r w:rsidRPr="00F45C7F">
        <w:rPr>
          <w:rStyle w:val="Lbjegyzet-karakterek"/>
          <w:rFonts w:ascii="Arial" w:hAnsi="Arial" w:cs="Arial"/>
          <w:sz w:val="22"/>
          <w:szCs w:val="22"/>
        </w:rPr>
        <w:footnoteReference w:id="2"/>
      </w:r>
      <w:r w:rsidRPr="004743A8">
        <w:rPr>
          <w:rFonts w:ascii="Arial" w:hAnsi="Arial" w:cs="Arial"/>
          <w:bCs w:val="0"/>
          <w:sz w:val="22"/>
          <w:szCs w:val="22"/>
        </w:rPr>
        <w:t xml:space="preserve"> </w:t>
      </w:r>
      <w:r w:rsidRPr="00F45C7F">
        <w:rPr>
          <w:rFonts w:ascii="Arial" w:hAnsi="Arial" w:cs="Arial"/>
          <w:bCs w:val="0"/>
          <w:sz w:val="22"/>
          <w:szCs w:val="22"/>
        </w:rPr>
        <w:t>a Kbt. 60. § (3) és (5) bekezdései tekintetében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</w:p>
    <w:p w:rsidR="00D5598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NYILATKOZOM</w:t>
      </w:r>
    </w:p>
    <w:p w:rsidR="00D55989" w:rsidRPr="00F45C7F" w:rsidRDefault="00D55989" w:rsidP="00A03B29">
      <w:pPr>
        <w:pStyle w:val="Heading7"/>
        <w:tabs>
          <w:tab w:val="clear" w:pos="0"/>
        </w:tabs>
        <w:spacing w:before="0" w:after="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 xml:space="preserve">hogy a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. kerület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i Önkormányzat Intézményműködtető és Fenntartó Központ (1139 Budapest, Béke tér 1.) 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kezelésében lévő közintézmények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egyedi </w:t>
      </w:r>
      <w:r w:rsidRPr="006E2288">
        <w:rPr>
          <w:rFonts w:ascii="Arial" w:hAnsi="Arial" w:cs="Arial"/>
          <w:bCs w:val="0"/>
          <w:kern w:val="1"/>
          <w:sz w:val="26"/>
          <w:szCs w:val="26"/>
          <w:lang w:eastAsia="hu-HU"/>
        </w:rPr>
        <w:t>takarítási munkáinak ellátása</w:t>
      </w:r>
      <w:r w:rsidRPr="006E2288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</w:p>
    <w:p w:rsidR="00D55989" w:rsidRPr="008B4D42" w:rsidRDefault="00D55989" w:rsidP="004743A8">
      <w:pPr>
        <w:pStyle w:val="Szvegtrzs21"/>
        <w:spacing w:before="120" w:after="120"/>
        <w:ind w:left="0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Nyertességünk esetén a szerződést ajánlatkérővel megkötjük és az alábbiak szerint teljesítjük: </w:t>
      </w:r>
    </w:p>
    <w:p w:rsidR="00D55989" w:rsidRDefault="00D55989" w:rsidP="00A03B29">
      <w:pPr>
        <w:spacing w:before="120"/>
        <w:jc w:val="both"/>
        <w:rPr>
          <w:rFonts w:ascii="Arial" w:hAnsi="Arial" w:cs="Arial"/>
          <w:u w:val="single"/>
        </w:rPr>
      </w:pPr>
      <w:r w:rsidRPr="007853C5">
        <w:rPr>
          <w:rFonts w:ascii="Arial" w:hAnsi="Arial" w:cs="Arial"/>
          <w:u w:val="single"/>
        </w:rPr>
        <w:t>Ellenszolgáltatás:</w:t>
      </w:r>
    </w:p>
    <w:p w:rsidR="00D55989" w:rsidRPr="00F45C7F" w:rsidRDefault="00D55989" w:rsidP="00A03B29">
      <w:pPr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Alaptakarítás:                                  ..………………………………………..Ft+ Áfa /nm</w:t>
      </w: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Default="00D55989" w:rsidP="00A03B29">
      <w:pPr>
        <w:tabs>
          <w:tab w:val="left" w:pos="935"/>
          <w:tab w:val="left" w:pos="9528"/>
        </w:tabs>
        <w:ind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Bevonatolás:                                  ..………………………………………..Ft+ Áfa /nm</w:t>
      </w:r>
    </w:p>
    <w:p w:rsidR="00D55989" w:rsidRDefault="00D55989" w:rsidP="00A03B29">
      <w:pPr>
        <w:tabs>
          <w:tab w:val="left" w:pos="935"/>
          <w:tab w:val="left" w:pos="9528"/>
        </w:tabs>
        <w:jc w:val="both"/>
        <w:rPr>
          <w:rFonts w:ascii="Arial" w:hAnsi="Arial" w:cs="Arial"/>
        </w:rPr>
      </w:pPr>
    </w:p>
    <w:p w:rsidR="00D55989" w:rsidRPr="00F45C7F" w:rsidRDefault="00D55989">
      <w:pPr>
        <w:pStyle w:val="BodyText21"/>
        <w:spacing w:before="120"/>
        <w:rPr>
          <w:color w:val="000000"/>
          <w:sz w:val="22"/>
          <w:szCs w:val="22"/>
        </w:rPr>
      </w:pPr>
      <w:r w:rsidRPr="00F45C7F">
        <w:rPr>
          <w:b/>
          <w:color w:val="000000"/>
          <w:sz w:val="22"/>
          <w:szCs w:val="22"/>
        </w:rPr>
        <w:t>Nyilatkozom továbbá, hogy cégünk a kis- és középvállalkozásokról, fejlődésük támogatásáról szóló törvény szerint</w:t>
      </w:r>
    </w:p>
    <w:p w:rsidR="00D55989" w:rsidRPr="00F45C7F" w:rsidRDefault="00D55989">
      <w:pPr>
        <w:pStyle w:val="BodyText21"/>
        <w:widowControl/>
        <w:numPr>
          <w:ilvl w:val="0"/>
          <w:numId w:val="4"/>
        </w:numPr>
        <w:tabs>
          <w:tab w:val="clear" w:pos="8931"/>
          <w:tab w:val="left" w:pos="2061"/>
        </w:tabs>
        <w:ind w:right="-2"/>
        <w:jc w:val="left"/>
        <w:rPr>
          <w:color w:val="000000"/>
          <w:sz w:val="22"/>
          <w:szCs w:val="22"/>
        </w:rPr>
      </w:pPr>
      <w:r w:rsidRPr="00F45C7F">
        <w:rPr>
          <w:color w:val="000000"/>
          <w:sz w:val="22"/>
          <w:szCs w:val="22"/>
        </w:rPr>
        <w:t>mikrovállalkozás*</w:t>
      </w:r>
    </w:p>
    <w:p w:rsidR="00D55989" w:rsidRPr="00F45C7F" w:rsidRDefault="00D55989">
      <w:pPr>
        <w:pStyle w:val="BodyText21"/>
        <w:widowControl/>
        <w:numPr>
          <w:ilvl w:val="0"/>
          <w:numId w:val="4"/>
        </w:numPr>
        <w:tabs>
          <w:tab w:val="clear" w:pos="8931"/>
          <w:tab w:val="left" w:pos="2061"/>
        </w:tabs>
        <w:ind w:right="-2"/>
        <w:jc w:val="left"/>
        <w:rPr>
          <w:color w:val="000000"/>
          <w:sz w:val="22"/>
          <w:szCs w:val="22"/>
        </w:rPr>
      </w:pPr>
      <w:r w:rsidRPr="00F45C7F">
        <w:rPr>
          <w:color w:val="000000"/>
          <w:sz w:val="22"/>
          <w:szCs w:val="22"/>
        </w:rPr>
        <w:t>kisvállalkozás*</w:t>
      </w:r>
    </w:p>
    <w:p w:rsidR="00D55989" w:rsidRPr="00F45C7F" w:rsidRDefault="00D55989">
      <w:pPr>
        <w:pStyle w:val="BodyText21"/>
        <w:widowControl/>
        <w:numPr>
          <w:ilvl w:val="0"/>
          <w:numId w:val="4"/>
        </w:numPr>
        <w:tabs>
          <w:tab w:val="clear" w:pos="8931"/>
          <w:tab w:val="left" w:pos="2061"/>
        </w:tabs>
        <w:ind w:right="-2"/>
        <w:jc w:val="left"/>
        <w:rPr>
          <w:color w:val="000000"/>
          <w:sz w:val="22"/>
          <w:szCs w:val="22"/>
        </w:rPr>
      </w:pPr>
      <w:r w:rsidRPr="00F45C7F">
        <w:rPr>
          <w:color w:val="000000"/>
          <w:sz w:val="22"/>
          <w:szCs w:val="22"/>
        </w:rPr>
        <w:t>középvállalkozás*</w:t>
      </w:r>
    </w:p>
    <w:p w:rsidR="00D55989" w:rsidRPr="008B4D42" w:rsidRDefault="00D55989">
      <w:pPr>
        <w:pStyle w:val="BodyText21"/>
        <w:widowControl/>
        <w:numPr>
          <w:ilvl w:val="0"/>
          <w:numId w:val="4"/>
        </w:numPr>
        <w:tabs>
          <w:tab w:val="clear" w:pos="8931"/>
          <w:tab w:val="left" w:pos="2061"/>
        </w:tabs>
        <w:ind w:right="-2"/>
        <w:jc w:val="left"/>
        <w:rPr>
          <w:sz w:val="22"/>
          <w:szCs w:val="22"/>
        </w:rPr>
      </w:pPr>
      <w:r w:rsidRPr="00F45C7F">
        <w:rPr>
          <w:color w:val="000000"/>
          <w:sz w:val="22"/>
          <w:szCs w:val="22"/>
        </w:rPr>
        <w:t>nem tartozik a törvény hatálya alá</w:t>
      </w:r>
    </w:p>
    <w:p w:rsidR="00D55989" w:rsidRPr="007853C5" w:rsidRDefault="00D55989" w:rsidP="008B4D42">
      <w:pPr>
        <w:pStyle w:val="BodyText21"/>
        <w:widowControl/>
        <w:tabs>
          <w:tab w:val="clear" w:pos="8931"/>
          <w:tab w:val="left" w:pos="2061"/>
        </w:tabs>
        <w:ind w:left="999" w:right="-2"/>
        <w:jc w:val="left"/>
        <w:rPr>
          <w:sz w:val="22"/>
          <w:szCs w:val="22"/>
        </w:rPr>
      </w:pPr>
    </w:p>
    <w:p w:rsidR="00D55989" w:rsidRDefault="00D55989" w:rsidP="00AC0960">
      <w:pPr>
        <w:spacing w:before="125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Kelt:………………………., 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spacing w:before="125"/>
        <w:ind w:left="181"/>
        <w:rPr>
          <w:rFonts w:ascii="Arial" w:hAnsi="Arial" w:cs="Arial"/>
          <w:sz w:val="22"/>
          <w:szCs w:val="22"/>
        </w:rPr>
      </w:pPr>
    </w:p>
    <w:p w:rsidR="00D55989" w:rsidRPr="00F45C7F" w:rsidRDefault="00D55989" w:rsidP="006A6460">
      <w:pPr>
        <w:tabs>
          <w:tab w:val="left" w:pos="5187"/>
        </w:tabs>
        <w:jc w:val="both"/>
        <w:rPr>
          <w:rFonts w:ascii="Arial" w:hAnsi="Arial" w:cs="Arial"/>
        </w:rPr>
      </w:pPr>
      <w:r w:rsidRPr="00F45C7F">
        <w:rPr>
          <w:rFonts w:ascii="Arial" w:hAnsi="Arial" w:cs="Arial"/>
          <w:sz w:val="22"/>
          <w:szCs w:val="22"/>
        </w:rPr>
        <w:tab/>
      </w:r>
      <w:r w:rsidRPr="00F45C7F">
        <w:rPr>
          <w:rFonts w:ascii="Arial" w:hAnsi="Arial" w:cs="Arial"/>
        </w:rPr>
        <w:t>………………………………….</w:t>
      </w:r>
    </w:p>
    <w:p w:rsidR="00D55989" w:rsidRPr="00F45C7F" w:rsidRDefault="00D55989" w:rsidP="007853C5">
      <w:pPr>
        <w:tabs>
          <w:tab w:val="left" w:pos="5812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F45C7F">
        <w:rPr>
          <w:rFonts w:ascii="Arial" w:hAnsi="Arial" w:cs="Arial"/>
        </w:rPr>
        <w:tab/>
        <w:t>cégszerű aláírás</w:t>
      </w:r>
    </w:p>
    <w:p w:rsidR="00D55989" w:rsidRPr="00963E32" w:rsidRDefault="00D55989">
      <w:pPr>
        <w:pageBreakBefore/>
        <w:jc w:val="right"/>
        <w:rPr>
          <w:rFonts w:ascii="Arial" w:hAnsi="Arial" w:cs="Arial"/>
          <w:i/>
        </w:rPr>
      </w:pPr>
      <w:r w:rsidRPr="00963E32">
        <w:rPr>
          <w:rFonts w:ascii="Arial" w:hAnsi="Arial" w:cs="Arial"/>
          <w:b w:val="0"/>
          <w:i/>
          <w:sz w:val="22"/>
          <w:szCs w:val="22"/>
        </w:rPr>
        <w:t>5. sz. melléklet</w:t>
      </w:r>
    </w:p>
    <w:p w:rsidR="00D55989" w:rsidRPr="00F45C7F" w:rsidRDefault="00D55989">
      <w:pPr>
        <w:pStyle w:val="BodyText23"/>
        <w:tabs>
          <w:tab w:val="clear" w:pos="9072"/>
          <w:tab w:val="left" w:pos="7938"/>
        </w:tabs>
        <w:ind w:left="1416" w:right="11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37736.75pt;margin-top:-485.45pt;width:14423.7pt;height:14423.45pt;rotation:70;z-index:-251658240;mso-wrap-style:none;v-text-anchor:middle" fillcolor="#cff" strokeweight=".26mm">
            <v:fill color2="#300"/>
            <v:stroke joinstyle="miter" endcap="square"/>
            <v:textpath style="font-family:&quot;Arial Black&quot;;v-text-kern:t" fitpath="t" string=" "/>
          </v:shape>
        </w:pict>
      </w:r>
      <w:r w:rsidRPr="00F45C7F">
        <w:rPr>
          <w:rFonts w:ascii="Arial" w:hAnsi="Arial" w:cs="Arial"/>
          <w:b/>
          <w:bCs/>
          <w:sz w:val="24"/>
          <w:szCs w:val="24"/>
        </w:rPr>
        <w:t>NYILATKOZAT</w:t>
      </w:r>
    </w:p>
    <w:p w:rsidR="00D55989" w:rsidRPr="00F45C7F" w:rsidRDefault="00D55989">
      <w:pPr>
        <w:pStyle w:val="BodyText23"/>
        <w:tabs>
          <w:tab w:val="clear" w:pos="9072"/>
          <w:tab w:val="left" w:pos="7938"/>
        </w:tabs>
        <w:ind w:left="1416" w:right="1132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/>
          <w:bCs/>
          <w:sz w:val="24"/>
          <w:szCs w:val="24"/>
        </w:rPr>
        <w:t xml:space="preserve">a Kbt. 40. § (1) bekezdés a)-b) pontjai tekintetében </w:t>
      </w:r>
    </w:p>
    <w:p w:rsidR="00D55989" w:rsidRDefault="00D55989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tartó Központ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(1139 Budapest, Béke tér 1. 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k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ezelésében lévő közintézmények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</w:p>
    <w:p w:rsidR="00D55989" w:rsidRDefault="00D55989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F45C7F" w:rsidRDefault="00D55989">
      <w:pPr>
        <w:pStyle w:val="BodyTextIndent"/>
        <w:spacing w:before="240" w:after="240"/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nyilatkozom, kötelezően megjelölöm</w:t>
      </w:r>
    </w:p>
    <w:tbl>
      <w:tblPr>
        <w:tblW w:w="0" w:type="auto"/>
        <w:tblInd w:w="108" w:type="dxa"/>
        <w:tblLayout w:type="fixed"/>
        <w:tblLook w:val="0000"/>
      </w:tblPr>
      <w:tblGrid>
        <w:gridCol w:w="644"/>
        <w:gridCol w:w="4450"/>
        <w:gridCol w:w="4059"/>
      </w:tblGrid>
      <w:tr w:rsidR="00D55989" w:rsidRPr="00F45C7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>a.)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>jelen közbeszerzésnek az a része (részei) amelynek teljesítéséhez alvállalkozót veszünk igénybe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rPr>
                <w:rFonts w:ascii="Arial" w:hAnsi="Arial" w:cs="Arial"/>
                <w:b w:val="0"/>
              </w:rPr>
            </w:pPr>
          </w:p>
        </w:tc>
      </w:tr>
      <w:tr w:rsidR="00D55989" w:rsidRPr="00F45C7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>b1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az ezen részek tekintetében a közbeszerzés értékének tíz százalékát meghaladó mértékben igénybe venni kívánt alvállalkozó(i)nk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1.) Cégnév: </w:t>
            </w:r>
          </w:p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Székhely: </w:t>
            </w:r>
          </w:p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2.) Cégnév: </w:t>
            </w:r>
          </w:p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 xml:space="preserve">Székhely: </w:t>
            </w:r>
          </w:p>
        </w:tc>
      </w:tr>
      <w:tr w:rsidR="00D55989" w:rsidRPr="00F45C7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>b2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rPr>
                <w:rFonts w:ascii="Arial" w:hAnsi="Arial" w:cs="Arial"/>
                <w:b w:val="0"/>
              </w:rPr>
            </w:pPr>
            <w:r w:rsidRPr="00F45C7F">
              <w:rPr>
                <w:rFonts w:ascii="Arial" w:hAnsi="Arial" w:cs="Arial"/>
                <w:b w:val="0"/>
                <w:sz w:val="22"/>
                <w:szCs w:val="22"/>
              </w:rPr>
              <w:t>az ezen részek tekintetében a közbeszerzésnek azt a százalékos arányát, amelynek teljesítésében a megjelölt alvállalkozók közre fognak működni: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snapToGrid w:val="0"/>
              <w:rPr>
                <w:rFonts w:ascii="Arial" w:hAnsi="Arial" w:cs="Arial"/>
                <w:b w:val="0"/>
              </w:rPr>
            </w:pPr>
          </w:p>
        </w:tc>
      </w:tr>
    </w:tbl>
    <w:p w:rsidR="00D55989" w:rsidRPr="00F45C7F" w:rsidRDefault="00D55989">
      <w:pPr>
        <w:spacing w:before="720"/>
        <w:ind w:left="181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Kelt:………………………., 2014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tabs>
          <w:tab w:val="left" w:pos="5358"/>
        </w:tabs>
        <w:spacing w:before="1080"/>
        <w:rPr>
          <w:rFonts w:ascii="Arial" w:hAnsi="Arial" w:cs="Arial"/>
        </w:rPr>
      </w:pPr>
      <w:r w:rsidRPr="00F45C7F">
        <w:rPr>
          <w:rFonts w:ascii="Arial" w:hAnsi="Arial" w:cs="Arial"/>
        </w:rPr>
        <w:tab/>
        <w:t>………………………………….</w:t>
      </w:r>
    </w:p>
    <w:p w:rsidR="00D55989" w:rsidRPr="00F45C7F" w:rsidRDefault="00D55989">
      <w:pPr>
        <w:ind w:left="5664" w:firstLine="378"/>
        <w:rPr>
          <w:rFonts w:ascii="Arial" w:hAnsi="Arial" w:cs="Arial"/>
          <w:b w:val="0"/>
          <w:i/>
          <w:sz w:val="22"/>
          <w:szCs w:val="22"/>
        </w:rPr>
      </w:pPr>
      <w:r w:rsidRPr="00F45C7F">
        <w:rPr>
          <w:rFonts w:ascii="Arial" w:hAnsi="Arial" w:cs="Arial"/>
        </w:rPr>
        <w:t>cégszerű aláírás</w:t>
      </w:r>
    </w:p>
    <w:p w:rsidR="00D55989" w:rsidRPr="00F45C7F" w:rsidRDefault="00D55989">
      <w:pPr>
        <w:pageBreakBefore/>
        <w:jc w:val="right"/>
        <w:rPr>
          <w:rFonts w:ascii="Arial" w:hAnsi="Arial" w:cs="Arial"/>
          <w:bCs w:val="0"/>
        </w:rPr>
      </w:pPr>
      <w:r w:rsidRPr="00F45C7F">
        <w:rPr>
          <w:rFonts w:ascii="Arial" w:hAnsi="Arial" w:cs="Arial"/>
          <w:b w:val="0"/>
          <w:i/>
          <w:sz w:val="22"/>
          <w:szCs w:val="22"/>
        </w:rPr>
        <w:t>6. sz. melléklet</w:t>
      </w:r>
    </w:p>
    <w:p w:rsidR="00D55989" w:rsidRPr="00F45C7F" w:rsidRDefault="00D55989">
      <w:pPr>
        <w:jc w:val="center"/>
        <w:rPr>
          <w:rFonts w:ascii="Arial" w:hAnsi="Arial" w:cs="Arial"/>
          <w:bCs w:val="0"/>
        </w:rPr>
      </w:pPr>
      <w:r w:rsidRPr="00F45C7F">
        <w:rPr>
          <w:rFonts w:ascii="Arial" w:hAnsi="Arial" w:cs="Arial"/>
          <w:bCs w:val="0"/>
        </w:rPr>
        <w:t>Nyilatkozat</w:t>
      </w:r>
    </w:p>
    <w:p w:rsidR="00D55989" w:rsidRPr="00F45C7F" w:rsidRDefault="00D55989">
      <w:pPr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Cs w:val="0"/>
        </w:rPr>
        <w:t>a Kbt. 58. § (3) bekezdés tekintetében</w:t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F45C7F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b w:val="0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tartó Központ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(1139 Budapest, Béke tér 1.)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kezelésében lévő közintézmények 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F4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eljárással összefüggésben</w:t>
      </w:r>
    </w:p>
    <w:p w:rsidR="00D55989" w:rsidRPr="00F45C7F" w:rsidRDefault="00D55989">
      <w:pPr>
        <w:spacing w:before="600"/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nyilatkozom,</w:t>
      </w:r>
    </w:p>
    <w:p w:rsidR="00D55989" w:rsidRPr="00F45C7F" w:rsidRDefault="00D55989">
      <w:pPr>
        <w:spacing w:before="600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hogy a szerződés teljesítéséhez nem veszünk igénybe a Kbt. 56. § szerinti kizáró okok hatálya alá eső alvállalkozót, valamint az általam képviselt társaság által az alkalmasság igazolására igénybe vett más szervezet nem tartozik a Kbt. 56. § szerinti kizáró okok hatálya alá.</w:t>
      </w:r>
    </w:p>
    <w:p w:rsidR="00D55989" w:rsidRPr="00F45C7F" w:rsidRDefault="00D55989">
      <w:pPr>
        <w:spacing w:before="720"/>
        <w:ind w:left="181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Kelt:………………………., 2014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tabs>
          <w:tab w:val="left" w:pos="5358"/>
        </w:tabs>
        <w:spacing w:before="1080"/>
        <w:rPr>
          <w:rFonts w:ascii="Arial" w:hAnsi="Arial" w:cs="Arial"/>
        </w:rPr>
      </w:pPr>
      <w:r w:rsidRPr="00F45C7F">
        <w:rPr>
          <w:rFonts w:ascii="Arial" w:hAnsi="Arial" w:cs="Arial"/>
        </w:rPr>
        <w:tab/>
        <w:t>………………………………….</w:t>
      </w:r>
    </w:p>
    <w:p w:rsidR="00D55989" w:rsidRPr="00F45C7F" w:rsidRDefault="00D55989">
      <w:pPr>
        <w:ind w:left="5664" w:firstLine="606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</w:rPr>
        <w:t>cégszerű aláírás</w:t>
      </w:r>
    </w:p>
    <w:p w:rsidR="00D55989" w:rsidRPr="00963E32" w:rsidRDefault="00D55989">
      <w:pPr>
        <w:pageBreakBefore/>
        <w:jc w:val="right"/>
        <w:rPr>
          <w:rFonts w:ascii="Arial" w:hAnsi="Arial" w:cs="Arial"/>
          <w:i/>
          <w:sz w:val="28"/>
          <w:szCs w:val="28"/>
        </w:rPr>
      </w:pPr>
      <w:r w:rsidRPr="00963E32">
        <w:rPr>
          <w:rFonts w:ascii="Arial" w:hAnsi="Arial" w:cs="Arial"/>
          <w:b w:val="0"/>
          <w:i/>
          <w:sz w:val="22"/>
          <w:szCs w:val="22"/>
        </w:rPr>
        <w:t>7.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963E32">
        <w:rPr>
          <w:rFonts w:ascii="Arial" w:hAnsi="Arial" w:cs="Arial"/>
          <w:b w:val="0"/>
          <w:i/>
          <w:sz w:val="22"/>
          <w:szCs w:val="22"/>
        </w:rPr>
        <w:t>sz. melléklet</w:t>
      </w:r>
    </w:p>
    <w:p w:rsidR="00D55989" w:rsidRPr="00F45C7F" w:rsidRDefault="00D55989">
      <w:pPr>
        <w:jc w:val="center"/>
        <w:rPr>
          <w:rFonts w:ascii="Arial" w:hAnsi="Arial" w:cs="Arial"/>
          <w:bCs w:val="0"/>
        </w:rPr>
      </w:pPr>
      <w:r w:rsidRPr="00F45C7F">
        <w:rPr>
          <w:rFonts w:ascii="Arial" w:hAnsi="Arial" w:cs="Arial"/>
          <w:sz w:val="28"/>
          <w:szCs w:val="28"/>
        </w:rPr>
        <w:t>Nyilatkozat</w:t>
      </w:r>
      <w:r w:rsidRPr="00F45C7F">
        <w:rPr>
          <w:rStyle w:val="Lbjegyzet-karakterek"/>
          <w:rFonts w:ascii="Arial" w:hAnsi="Arial" w:cs="Arial"/>
          <w:sz w:val="28"/>
          <w:szCs w:val="28"/>
        </w:rPr>
        <w:footnoteReference w:id="3"/>
      </w:r>
    </w:p>
    <w:p w:rsidR="00D55989" w:rsidRPr="00F45C7F" w:rsidRDefault="00D55989">
      <w:pPr>
        <w:spacing w:before="170"/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Cs w:val="0"/>
        </w:rPr>
        <w:t xml:space="preserve">a Kbt. 56. § (1) bekezdései </w:t>
      </w:r>
      <w:r w:rsidRPr="00F45C7F">
        <w:rPr>
          <w:rFonts w:ascii="Arial" w:hAnsi="Arial" w:cs="Arial"/>
        </w:rPr>
        <w:t>(kizáró okok fenn nem állása) tekintetében</w:t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4743A8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tartó Központ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(1139 Budapest, Béke tér 1.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kezelésében lévő közintézmények 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>
        <w:rPr>
          <w:rFonts w:ascii="Arial" w:hAnsi="Arial" w:cs="Arial"/>
          <w:bCs w:val="0"/>
          <w:kern w:val="1"/>
          <w:sz w:val="26"/>
          <w:szCs w:val="26"/>
        </w:rPr>
        <w:t xml:space="preserve">-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 xml:space="preserve">tekintetében, hogy vállalkozásunkkal szemben nem állnak fenn a Kbt.-ben foglalt alábbi kizáró okok, amelyek szerint nem lehet </w:t>
      </w:r>
      <w:r w:rsidRPr="00F45C7F">
        <w:rPr>
          <w:rFonts w:ascii="Arial" w:hAnsi="Arial" w:cs="Arial"/>
          <w:b w:val="0"/>
          <w:sz w:val="22"/>
          <w:szCs w:val="22"/>
          <w:u w:val="single"/>
        </w:rPr>
        <w:t>ajánlattevő/alvállalkozó/gazdasági szereplő</w:t>
      </w:r>
      <w:r w:rsidRPr="00F45C7F">
        <w:rPr>
          <w:rFonts w:ascii="Arial" w:hAnsi="Arial" w:cs="Arial"/>
          <w:b w:val="0"/>
          <w:sz w:val="22"/>
          <w:szCs w:val="22"/>
        </w:rPr>
        <w:t xml:space="preserve"> aki:</w:t>
      </w:r>
    </w:p>
    <w:p w:rsidR="00D55989" w:rsidRPr="00F45C7F" w:rsidRDefault="00D55989">
      <w:pPr>
        <w:spacing w:before="120"/>
        <w:jc w:val="both"/>
        <w:rPr>
          <w:rFonts w:ascii="Arial" w:hAnsi="Arial" w:cs="Arial"/>
        </w:rPr>
      </w:pPr>
      <w:r w:rsidRPr="00F45C7F">
        <w:rPr>
          <w:rFonts w:ascii="Arial" w:hAnsi="Arial" w:cs="Arial"/>
          <w:b w:val="0"/>
          <w:sz w:val="22"/>
          <w:szCs w:val="22"/>
        </w:rPr>
        <w:t>Kbt. 56. § (1) bekezdés: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Az eljárásban nem lehet ajánlattevő, részvételre jelentkező, alvállalkozó, és nem vehet részt az alkalmasság igazolásában olyan gazdasági szereplő, aki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a)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b)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tevékenységét felfüggesztette vagy akinek tevékenységét felfüggesztették;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c)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b),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 xml:space="preserve">vagy </w:t>
      </w: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g)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pontja alapján a bíróság jogerős ítéletében korlátozta, az eltiltás ideje alatt, vagy ha az ajánlattevő tevékenységét más bíróság hasonló okból és módon jogerősen korlátozta;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d)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közbeszerzési eljárásokban való részvételtől jogerősen eltiltásra került, az eltiltás ideje alatt;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e)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f)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korábbi - három évnél nem régebben lezárult - közbeszerzési eljárásban hamis adatot szolgáltatott és ezért az eljárásból kizárták, vagy a hamis adat szolgáltatását jogerősen megállapították, a jogerősen megállapított időtartam végéig;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>g)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h)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i)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j)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k)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tekintetében a következő feltételek valamelyike megvalósul: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ka)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nem EU-, EGT- vagy OECD-tagállamban vagy olyan államban rendelkezik adóilletőséggel, mellyel Magyarországnak kettős adózás elkerüléséről szóló egyezménye van, vagy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kb)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kc)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F45C7F">
        <w:rPr>
          <w:rFonts w:ascii="Arial" w:hAnsi="Arial" w:cs="Arial"/>
          <w:b w:val="0"/>
          <w:bCs w:val="0"/>
          <w:iCs/>
          <w:sz w:val="22"/>
          <w:szCs w:val="20"/>
          <w:lang w:eastAsia="hu-HU"/>
        </w:rPr>
        <w:t xml:space="preserve">r) </w:t>
      </w:r>
      <w:r w:rsidRPr="00F45C7F">
        <w:rPr>
          <w:rFonts w:ascii="Arial" w:hAnsi="Arial" w:cs="Arial"/>
          <w:b w:val="0"/>
          <w:bCs w:val="0"/>
          <w:sz w:val="22"/>
          <w:szCs w:val="20"/>
          <w:lang w:eastAsia="hu-HU"/>
        </w:rPr>
        <w:t>pontja szerinti tényleges tulajdonosa nem megismerhető.</w:t>
      </w:r>
    </w:p>
    <w:p w:rsidR="00D55989" w:rsidRPr="00F45C7F" w:rsidRDefault="00D55989" w:rsidP="00B27ADE">
      <w:pPr>
        <w:suppressAutoHyphens w:val="0"/>
        <w:autoSpaceDE w:val="0"/>
        <w:autoSpaceDN w:val="0"/>
        <w:adjustRightInd w:val="0"/>
        <w:ind w:left="426" w:hanging="222"/>
        <w:jc w:val="both"/>
        <w:rPr>
          <w:rFonts w:ascii="Arial" w:hAnsi="Arial" w:cs="Arial"/>
          <w:b w:val="0"/>
          <w:bCs w:val="0"/>
          <w:sz w:val="22"/>
          <w:szCs w:val="20"/>
          <w:lang w:eastAsia="hu-HU"/>
        </w:rPr>
      </w:pPr>
    </w:p>
    <w:p w:rsidR="00D55989" w:rsidRPr="00F45C7F" w:rsidRDefault="00D55989">
      <w:pPr>
        <w:spacing w:before="240"/>
        <w:ind w:left="5868" w:hanging="5868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Kelt:………………………., 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spacing w:before="240"/>
        <w:ind w:left="5868" w:hanging="5868"/>
        <w:rPr>
          <w:rFonts w:ascii="Arial" w:hAnsi="Arial" w:cs="Arial"/>
          <w:b w:val="0"/>
          <w:sz w:val="22"/>
          <w:szCs w:val="22"/>
        </w:rPr>
      </w:pPr>
    </w:p>
    <w:p w:rsidR="00D55989" w:rsidRPr="00F45C7F" w:rsidRDefault="00D55989">
      <w:pPr>
        <w:spacing w:before="240"/>
        <w:ind w:left="5868" w:hanging="5868"/>
        <w:rPr>
          <w:rFonts w:ascii="Arial" w:hAnsi="Arial" w:cs="Arial"/>
          <w:b w:val="0"/>
          <w:sz w:val="22"/>
          <w:szCs w:val="22"/>
        </w:rPr>
      </w:pPr>
    </w:p>
    <w:p w:rsidR="00D55989" w:rsidRPr="00F45C7F" w:rsidRDefault="00D55989">
      <w:pPr>
        <w:tabs>
          <w:tab w:val="left" w:pos="6042"/>
        </w:tabs>
        <w:spacing w:before="360"/>
        <w:ind w:left="5868" w:hanging="5868"/>
        <w:rPr>
          <w:rFonts w:ascii="Arial" w:hAnsi="Arial" w:cs="Arial"/>
        </w:rPr>
      </w:pPr>
      <w:r w:rsidRPr="00F45C7F">
        <w:rPr>
          <w:rFonts w:ascii="Arial" w:hAnsi="Arial" w:cs="Arial"/>
          <w:b w:val="0"/>
          <w:sz w:val="22"/>
          <w:szCs w:val="22"/>
        </w:rPr>
        <w:tab/>
        <w:t>…………………………………</w:t>
      </w:r>
    </w:p>
    <w:p w:rsidR="00D55989" w:rsidRPr="00F45C7F" w:rsidRDefault="00D55989">
      <w:pPr>
        <w:ind w:left="5664" w:firstLine="720"/>
        <w:rPr>
          <w:rFonts w:ascii="Arial" w:hAnsi="Arial" w:cs="Arial"/>
        </w:rPr>
      </w:pPr>
      <w:r w:rsidRPr="00F45C7F">
        <w:rPr>
          <w:rFonts w:ascii="Arial" w:hAnsi="Arial" w:cs="Arial"/>
        </w:rPr>
        <w:t>cégszerű aláírás</w:t>
      </w:r>
    </w:p>
    <w:p w:rsidR="00D55989" w:rsidRPr="00F45C7F" w:rsidRDefault="00D55989">
      <w:pPr>
        <w:suppressAutoHyphens w:val="0"/>
        <w:jc w:val="right"/>
        <w:rPr>
          <w:rFonts w:ascii="Arial" w:hAnsi="Arial" w:cs="Arial"/>
        </w:rPr>
      </w:pPr>
    </w:p>
    <w:p w:rsidR="00D55989" w:rsidRPr="00963E32" w:rsidRDefault="00D55989">
      <w:pPr>
        <w:pageBreakBefore/>
        <w:suppressAutoHyphens w:val="0"/>
        <w:jc w:val="right"/>
        <w:rPr>
          <w:rFonts w:ascii="Arial" w:hAnsi="Arial" w:cs="Arial"/>
          <w:i/>
          <w:sz w:val="26"/>
          <w:szCs w:val="26"/>
        </w:rPr>
      </w:pPr>
      <w:r w:rsidRPr="00963E32">
        <w:rPr>
          <w:rFonts w:ascii="Arial" w:hAnsi="Arial" w:cs="Arial"/>
          <w:b w:val="0"/>
          <w:bCs w:val="0"/>
          <w:i/>
          <w:sz w:val="22"/>
          <w:szCs w:val="22"/>
        </w:rPr>
        <w:t>8. sz. melléklet</w:t>
      </w:r>
    </w:p>
    <w:p w:rsidR="00D55989" w:rsidRPr="00F45C7F" w:rsidRDefault="00D55989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6"/>
          <w:szCs w:val="26"/>
        </w:rPr>
        <w:t>AJÁNLATTEVŐ NYILATKOZATA</w:t>
      </w:r>
    </w:p>
    <w:p w:rsidR="00D55989" w:rsidRPr="00F45C7F" w:rsidRDefault="00D55989">
      <w:pPr>
        <w:pStyle w:val="FCm"/>
        <w:spacing w:before="0" w:after="238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 a Kbt. 56. §</w:t>
      </w:r>
      <w:r w:rsidRPr="00F45C7F">
        <w:rPr>
          <w:rFonts w:ascii="Arial" w:hAnsi="Arial" w:cs="Arial"/>
          <w:sz w:val="22"/>
          <w:szCs w:val="22"/>
        </w:rPr>
        <w:noBreakHyphen/>
        <w:t>ának (1) bekezdés</w:t>
      </w:r>
      <w:r w:rsidRPr="00F45C7F">
        <w:rPr>
          <w:rFonts w:ascii="Arial" w:hAnsi="Arial" w:cs="Arial"/>
          <w:i/>
          <w:sz w:val="22"/>
          <w:szCs w:val="22"/>
        </w:rPr>
        <w:t xml:space="preserve"> k)</w:t>
      </w:r>
      <w:r w:rsidRPr="00F45C7F">
        <w:rPr>
          <w:rFonts w:ascii="Arial" w:hAnsi="Arial" w:cs="Arial"/>
          <w:sz w:val="22"/>
          <w:szCs w:val="22"/>
        </w:rPr>
        <w:t xml:space="preserve"> pontjára, valamint (2) bekezdésére vonatkozóan</w:t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4743A8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ntartó Központ (1139 Budapest, Béke tér 1.)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kezelésében lévő közintézmények 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>
        <w:rPr>
          <w:rFonts w:ascii="Arial" w:hAnsi="Arial" w:cs="Arial"/>
          <w:bCs w:val="0"/>
          <w:kern w:val="1"/>
          <w:sz w:val="26"/>
          <w:szCs w:val="26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-megnevezéssel megindított közbeszerzési eljárás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>sal összefüggésben</w:t>
      </w:r>
    </w:p>
    <w:p w:rsidR="00D55989" w:rsidRPr="00F45C7F" w:rsidRDefault="00D55989">
      <w:pPr>
        <w:pStyle w:val="FCm"/>
        <w:spacing w:before="85" w:after="68"/>
        <w:rPr>
          <w:rFonts w:ascii="Arial" w:hAnsi="Arial" w:cs="Arial"/>
          <w:b w:val="0"/>
          <w:sz w:val="22"/>
        </w:rPr>
      </w:pPr>
      <w:r w:rsidRPr="00F45C7F">
        <w:rPr>
          <w:rFonts w:ascii="Arial" w:hAnsi="Arial" w:cs="Arial"/>
          <w:sz w:val="22"/>
          <w:szCs w:val="22"/>
        </w:rPr>
        <w:t>nyilatkozom,</w:t>
      </w:r>
      <w:r w:rsidRPr="00F45C7F">
        <w:rPr>
          <w:rFonts w:ascii="Arial" w:hAnsi="Arial" w:cs="Arial"/>
          <w:i/>
          <w:sz w:val="22"/>
          <w:szCs w:val="22"/>
        </w:rPr>
        <w:t xml:space="preserve"> </w:t>
      </w:r>
      <w:r w:rsidRPr="00F45C7F">
        <w:rPr>
          <w:rFonts w:ascii="Arial" w:hAnsi="Arial" w:cs="Arial"/>
          <w:sz w:val="22"/>
          <w:szCs w:val="22"/>
        </w:rPr>
        <w:t>hogy</w:t>
      </w:r>
    </w:p>
    <w:p w:rsidR="00D55989" w:rsidRPr="00F45C7F" w:rsidRDefault="00D55989">
      <w:pPr>
        <w:pStyle w:val="Bekezds"/>
        <w:jc w:val="both"/>
        <w:rPr>
          <w:rFonts w:ascii="Arial" w:hAnsi="Arial" w:cs="Arial"/>
          <w:i/>
        </w:rPr>
      </w:pPr>
      <w:r w:rsidRPr="00F45C7F">
        <w:rPr>
          <w:rFonts w:ascii="Arial" w:hAnsi="Arial" w:cs="Arial"/>
          <w:i/>
        </w:rPr>
        <w:t>1.</w:t>
      </w:r>
      <w:r w:rsidRPr="00F45C7F">
        <w:rPr>
          <w:rStyle w:val="Lbjegyzet-karakterek"/>
          <w:rFonts w:ascii="Arial" w:hAnsi="Arial" w:cs="Arial"/>
        </w:rPr>
        <w:footnoteReference w:id="4"/>
      </w:r>
      <w:r w:rsidRPr="00F45C7F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>…...................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>........az általam képviselt ajánlattevő nem áll a Kbt. 56. §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noBreakHyphen/>
        <w:t>a (1) bekezdésének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 xml:space="preserve"> k)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pontja szerinti kizáró ok hatálya alatt, valamint a 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>kc)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pont tekintetében nyilatkozunk, hogy</w:t>
      </w:r>
    </w:p>
    <w:p w:rsidR="00D55989" w:rsidRDefault="00D55989">
      <w:pPr>
        <w:pStyle w:val="Bekezds"/>
        <w:spacing w:before="68"/>
        <w:jc w:val="both"/>
        <w:rPr>
          <w:rFonts w:ascii="Arial" w:hAnsi="Arial" w:cs="Arial"/>
          <w:i/>
        </w:rPr>
      </w:pPr>
    </w:p>
    <w:p w:rsidR="00D55989" w:rsidRDefault="00D55989">
      <w:pPr>
        <w:pStyle w:val="Bekezds"/>
        <w:spacing w:before="6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i/>
        </w:rPr>
        <w:t>1.a)</w:t>
      </w:r>
      <w:r w:rsidRPr="00F45C7F">
        <w:rPr>
          <w:rStyle w:val="Lbjegyzet-karakterek"/>
          <w:rFonts w:ascii="Arial" w:hAnsi="Arial" w:cs="Arial"/>
        </w:rPr>
        <w:footnoteReference w:id="5"/>
      </w:r>
      <w:r w:rsidRPr="00F45C7F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….....................az ajánlattevő olyan társaságnak minősül, melyet nem jegyeznek szabályozott tőzsdén. </w:t>
      </w:r>
    </w:p>
    <w:p w:rsidR="00D55989" w:rsidRPr="00F45C7F" w:rsidRDefault="00D55989">
      <w:pPr>
        <w:pStyle w:val="Bekezds"/>
        <w:spacing w:before="68"/>
        <w:jc w:val="both"/>
        <w:rPr>
          <w:rFonts w:ascii="Arial" w:hAnsi="Arial" w:cs="Arial"/>
          <w:i/>
          <w:sz w:val="22"/>
          <w:szCs w:val="22"/>
        </w:rPr>
      </w:pPr>
    </w:p>
    <w:p w:rsidR="00D55989" w:rsidRPr="00F45C7F" w:rsidRDefault="00D55989">
      <w:pPr>
        <w:pStyle w:val="Bekezds"/>
        <w:spacing w:before="240"/>
        <w:jc w:val="both"/>
        <w:rPr>
          <w:rFonts w:ascii="Arial" w:hAnsi="Arial" w:cs="Arial"/>
        </w:rPr>
      </w:pPr>
      <w:r w:rsidRPr="00F45C7F">
        <w:rPr>
          <w:rFonts w:ascii="Arial" w:hAnsi="Arial" w:cs="Arial"/>
          <w:i/>
          <w:sz w:val="22"/>
          <w:szCs w:val="22"/>
        </w:rPr>
        <w:t>1.a.1.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 xml:space="preserve"> A pénzmosás és a terrorizmus finanszírozása megelőzéséről és megakadályozásáról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szóló 2007. évi CXXXVI. törvény 3. §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noBreakHyphen/>
        <w:t>ának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 xml:space="preserve"> r)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pontja értelmében az ajánlattevő tényleges tulajdonosai az alábbiak: 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7"/>
        <w:gridCol w:w="4431"/>
        <w:gridCol w:w="880"/>
      </w:tblGrid>
      <w:tr w:rsidR="00D55989" w:rsidRPr="00F45C7F">
        <w:tc>
          <w:tcPr>
            <w:tcW w:w="4337" w:type="dxa"/>
            <w:tcBorders>
              <w:bottom w:val="single" w:sz="4" w:space="0" w:color="000000"/>
            </w:tcBorders>
          </w:tcPr>
          <w:p w:rsidR="00D55989" w:rsidRDefault="00D55989">
            <w:pPr>
              <w:snapToGrid w:val="0"/>
              <w:ind w:left="57" w:right="57"/>
              <w:rPr>
                <w:rFonts w:ascii="Arial" w:hAnsi="Arial" w:cs="Arial"/>
              </w:rPr>
            </w:pPr>
          </w:p>
          <w:p w:rsidR="00D55989" w:rsidRPr="00F45C7F" w:rsidRDefault="00D55989">
            <w:pPr>
              <w:snapToGrid w:val="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11" w:type="dxa"/>
            <w:gridSpan w:val="2"/>
            <w:tcBorders>
              <w:bottom w:val="single" w:sz="4" w:space="0" w:color="000000"/>
            </w:tcBorders>
          </w:tcPr>
          <w:p w:rsidR="00D55989" w:rsidRPr="00F45C7F" w:rsidRDefault="00D55989">
            <w:pPr>
              <w:snapToGrid w:val="0"/>
              <w:ind w:left="57" w:right="57"/>
              <w:rPr>
                <w:rFonts w:ascii="Arial" w:hAnsi="Arial" w:cs="Arial"/>
              </w:rPr>
            </w:pPr>
          </w:p>
        </w:tc>
      </w:tr>
      <w:tr w:rsidR="00D55989" w:rsidRPr="00F45C7F"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ind w:left="57" w:right="57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Tényleges tulajdonos neve: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ind w:left="57" w:right="57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Tényleges tulajdonos állandó lakóhelye: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D55989" w:rsidRPr="00F45C7F" w:rsidRDefault="00D55989">
            <w:pPr>
              <w:snapToGrid w:val="0"/>
              <w:rPr>
                <w:rFonts w:ascii="Arial" w:hAnsi="Arial" w:cs="Arial"/>
              </w:rPr>
            </w:pPr>
          </w:p>
        </w:tc>
      </w:tr>
      <w:tr w:rsidR="00D55989" w:rsidRPr="00F45C7F"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ind w:left="57" w:right="57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1.</w:t>
            </w:r>
            <w:r w:rsidRPr="00F45C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snapToGrid w:val="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D55989" w:rsidRPr="00F45C7F" w:rsidRDefault="00D55989">
            <w:pPr>
              <w:snapToGrid w:val="0"/>
              <w:rPr>
                <w:rFonts w:ascii="Arial" w:hAnsi="Arial" w:cs="Arial"/>
              </w:rPr>
            </w:pPr>
          </w:p>
        </w:tc>
      </w:tr>
      <w:tr w:rsidR="00D55989" w:rsidRPr="00F45C7F"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ind w:left="57" w:right="57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2.</w:t>
            </w:r>
            <w:r w:rsidRPr="00F45C7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989" w:rsidRPr="00F45C7F" w:rsidRDefault="00D55989">
            <w:pPr>
              <w:snapToGrid w:val="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D55989" w:rsidRPr="00F45C7F" w:rsidRDefault="00D5598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55989" w:rsidRDefault="00D55989">
      <w:pPr>
        <w:pStyle w:val="Bekezds"/>
        <w:spacing w:before="68"/>
        <w:rPr>
          <w:rFonts w:ascii="Arial" w:hAnsi="Arial" w:cs="Arial"/>
          <w:i/>
        </w:rPr>
      </w:pPr>
    </w:p>
    <w:p w:rsidR="00D55989" w:rsidRPr="00F45C7F" w:rsidRDefault="00D55989">
      <w:pPr>
        <w:pStyle w:val="Bekezds"/>
        <w:spacing w:before="68"/>
        <w:rPr>
          <w:rFonts w:ascii="Arial" w:hAnsi="Arial" w:cs="Arial"/>
          <w:i/>
        </w:rPr>
      </w:pPr>
      <w:r w:rsidRPr="00F45C7F">
        <w:rPr>
          <w:rFonts w:ascii="Arial" w:hAnsi="Arial" w:cs="Arial"/>
          <w:i/>
        </w:rPr>
        <w:t>VAGY</w:t>
      </w:r>
    </w:p>
    <w:p w:rsidR="00D55989" w:rsidRDefault="00D55989">
      <w:pPr>
        <w:pStyle w:val="Bekezds"/>
        <w:spacing w:before="68"/>
        <w:jc w:val="both"/>
        <w:rPr>
          <w:rFonts w:ascii="Arial" w:hAnsi="Arial" w:cs="Arial"/>
          <w:i/>
        </w:rPr>
      </w:pPr>
    </w:p>
    <w:p w:rsidR="00D55989" w:rsidRPr="00F45C7F" w:rsidRDefault="00D55989">
      <w:pPr>
        <w:pStyle w:val="Bekezds"/>
        <w:spacing w:before="68"/>
        <w:jc w:val="both"/>
        <w:rPr>
          <w:rFonts w:ascii="Arial" w:hAnsi="Arial" w:cs="Arial"/>
          <w:i/>
        </w:rPr>
      </w:pPr>
      <w:r w:rsidRPr="00F45C7F">
        <w:rPr>
          <w:rFonts w:ascii="Arial" w:hAnsi="Arial" w:cs="Arial"/>
          <w:i/>
        </w:rPr>
        <w:t xml:space="preserve">1.a.2. 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>A pénzmosás és a terrorizmus finanszírozása megelőzéséről és megakadályozásáról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szóló 2007. évi CXXXVI. törvény 3. §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noBreakHyphen/>
        <w:t>ának</w:t>
      </w:r>
      <w:r w:rsidRPr="00F45C7F">
        <w:rPr>
          <w:rFonts w:ascii="Arial" w:hAnsi="Arial" w:cs="Arial"/>
          <w:b w:val="0"/>
          <w:bCs w:val="0"/>
          <w:i/>
          <w:sz w:val="22"/>
          <w:szCs w:val="22"/>
        </w:rPr>
        <w:t xml:space="preserve"> r) 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>pontja értelmében az ajánlattevőnek nincsenek tényleges tulajdonosai.</w:t>
      </w:r>
    </w:p>
    <w:p w:rsidR="00D55989" w:rsidRPr="00F45C7F" w:rsidRDefault="00D55989">
      <w:pPr>
        <w:pStyle w:val="Bekezds"/>
        <w:rPr>
          <w:rFonts w:ascii="Arial" w:hAnsi="Arial" w:cs="Arial"/>
          <w:i/>
        </w:rPr>
      </w:pPr>
      <w:r w:rsidRPr="00F45C7F">
        <w:rPr>
          <w:rFonts w:ascii="Arial" w:hAnsi="Arial" w:cs="Arial"/>
          <w:i/>
        </w:rPr>
        <w:t>VAGY</w:t>
      </w:r>
    </w:p>
    <w:p w:rsidR="00D55989" w:rsidRPr="00F45C7F" w:rsidRDefault="00D55989">
      <w:pPr>
        <w:pStyle w:val="Bekezds"/>
        <w:spacing w:before="11"/>
        <w:jc w:val="both"/>
        <w:rPr>
          <w:rFonts w:ascii="Arial" w:hAnsi="Arial" w:cs="Arial"/>
          <w:i/>
        </w:rPr>
      </w:pPr>
      <w:r w:rsidRPr="00F45C7F">
        <w:rPr>
          <w:rFonts w:ascii="Arial" w:hAnsi="Arial" w:cs="Arial"/>
          <w:i/>
        </w:rPr>
        <w:t>1.b)</w:t>
      </w:r>
      <w:r w:rsidRPr="00F45C7F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az ajánlattevő olyan társaságnak minősül, melyet szabályozott tőzsdén jegyeznek. </w:t>
      </w:r>
    </w:p>
    <w:p w:rsidR="00D55989" w:rsidRDefault="00D55989">
      <w:pPr>
        <w:pStyle w:val="Bekezds"/>
        <w:jc w:val="both"/>
        <w:rPr>
          <w:rFonts w:ascii="Arial" w:hAnsi="Arial" w:cs="Arial"/>
          <w:i/>
        </w:rPr>
      </w:pPr>
    </w:p>
    <w:p w:rsidR="00D55989" w:rsidRPr="00F45C7F" w:rsidRDefault="00D55989">
      <w:pPr>
        <w:pStyle w:val="Bekezds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i/>
        </w:rPr>
        <w:t>2.</w:t>
      </w:r>
      <w:r w:rsidRPr="00F45C7F">
        <w:rPr>
          <w:rStyle w:val="Lbjegyzet-karakterek"/>
          <w:rFonts w:ascii="Arial" w:hAnsi="Arial" w:cs="Arial"/>
        </w:rPr>
        <w:footnoteReference w:id="6"/>
      </w:r>
      <w:r w:rsidRPr="00F45C7F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>….........................az általam képviselt ajánlattevő nem áll a Kbt. 56. §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noBreakHyphen/>
        <w:t xml:space="preserve">ának (2) bekezdése szerinti kizáró ok hatálya alatt. </w:t>
      </w:r>
    </w:p>
    <w:p w:rsidR="00D55989" w:rsidRDefault="00D55989" w:rsidP="00CC3E96">
      <w:pPr>
        <w:suppressAutoHyphens w:val="0"/>
        <w:ind w:left="4962" w:hanging="4962"/>
        <w:rPr>
          <w:rFonts w:ascii="Arial" w:hAnsi="Arial" w:cs="Arial"/>
          <w:sz w:val="22"/>
          <w:szCs w:val="22"/>
        </w:rPr>
      </w:pPr>
    </w:p>
    <w:p w:rsidR="00D55989" w:rsidRPr="00F45C7F" w:rsidRDefault="00D55989" w:rsidP="00CC3E96">
      <w:pPr>
        <w:suppressAutoHyphens w:val="0"/>
        <w:ind w:left="4962" w:hanging="4962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Kelt:………………………., 201</w:t>
      </w:r>
      <w:r>
        <w:rPr>
          <w:rFonts w:ascii="Arial" w:hAnsi="Arial" w:cs="Arial"/>
          <w:sz w:val="22"/>
          <w:szCs w:val="22"/>
        </w:rPr>
        <w:t>4</w:t>
      </w:r>
      <w:r w:rsidRPr="00F45C7F">
        <w:rPr>
          <w:rFonts w:ascii="Arial" w:hAnsi="Arial" w:cs="Arial"/>
          <w:sz w:val="22"/>
          <w:szCs w:val="22"/>
        </w:rPr>
        <w:t>. év. …………………. hó ….. napján.</w:t>
      </w:r>
    </w:p>
    <w:p w:rsidR="00D55989" w:rsidRDefault="00D55989" w:rsidP="00CC3E96">
      <w:pPr>
        <w:suppressAutoHyphens w:val="0"/>
        <w:ind w:left="4962" w:hanging="4962"/>
        <w:rPr>
          <w:rFonts w:ascii="Arial" w:hAnsi="Arial" w:cs="Arial"/>
          <w:sz w:val="22"/>
          <w:szCs w:val="22"/>
        </w:rPr>
      </w:pPr>
    </w:p>
    <w:p w:rsidR="00D55989" w:rsidRPr="00F45C7F" w:rsidRDefault="00D55989" w:rsidP="00CC3E96">
      <w:pPr>
        <w:suppressAutoHyphens w:val="0"/>
        <w:ind w:left="4962" w:hanging="4962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D55989" w:rsidRDefault="00D55989" w:rsidP="00963E32">
      <w:pPr>
        <w:suppressAutoHyphens w:val="0"/>
        <w:ind w:left="5760" w:firstLine="720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aláírás</w:t>
      </w:r>
      <w:r w:rsidRPr="00F45C7F">
        <w:rPr>
          <w:rStyle w:val="Lbjegyzet-karakterek"/>
          <w:rFonts w:ascii="Arial" w:hAnsi="Arial" w:cs="Arial"/>
          <w:sz w:val="22"/>
          <w:szCs w:val="22"/>
        </w:rPr>
        <w:footnoteReference w:id="7"/>
      </w: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55989" w:rsidRPr="00963E32" w:rsidRDefault="00D55989" w:rsidP="00963E32">
      <w:pPr>
        <w:suppressAutoHyphens w:val="0"/>
        <w:ind w:left="5760" w:firstLine="720"/>
        <w:jc w:val="right"/>
        <w:rPr>
          <w:rFonts w:ascii="Arial" w:hAnsi="Arial" w:cs="Arial"/>
          <w:i/>
          <w:sz w:val="28"/>
          <w:szCs w:val="28"/>
        </w:rPr>
      </w:pPr>
      <w:r w:rsidRPr="00963E32">
        <w:rPr>
          <w:rFonts w:ascii="Arial" w:hAnsi="Arial" w:cs="Arial"/>
          <w:b w:val="0"/>
          <w:bCs w:val="0"/>
          <w:i/>
          <w:sz w:val="22"/>
          <w:szCs w:val="22"/>
        </w:rPr>
        <w:t>9. sz. melléklet</w:t>
      </w:r>
    </w:p>
    <w:p w:rsidR="00D55989" w:rsidRPr="00F45C7F" w:rsidRDefault="00D55989">
      <w:pPr>
        <w:jc w:val="center"/>
        <w:rPr>
          <w:rFonts w:ascii="Arial" w:hAnsi="Arial" w:cs="Arial"/>
          <w:b w:val="0"/>
        </w:rPr>
      </w:pPr>
      <w:r w:rsidRPr="00F45C7F">
        <w:rPr>
          <w:rFonts w:ascii="Arial" w:hAnsi="Arial" w:cs="Arial"/>
          <w:sz w:val="28"/>
          <w:szCs w:val="28"/>
        </w:rPr>
        <w:t>Nyilatkozat</w:t>
      </w:r>
      <w:r w:rsidRPr="00F45C7F">
        <w:rPr>
          <w:rStyle w:val="Lbjegyzet-karakterek"/>
          <w:rFonts w:ascii="Arial" w:hAnsi="Arial" w:cs="Arial"/>
          <w:sz w:val="28"/>
          <w:szCs w:val="28"/>
        </w:rPr>
        <w:footnoteReference w:id="8"/>
      </w:r>
    </w:p>
    <w:p w:rsidR="00D55989" w:rsidRPr="00F45C7F" w:rsidRDefault="00D55989">
      <w:pPr>
        <w:jc w:val="center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</w:rPr>
        <w:t xml:space="preserve">árbevételről </w:t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4743A8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nntartó Központ (1139 Budapest, Béke tér 1.)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kezel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ésében lévő közintézmények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</w:t>
      </w:r>
      <w:r w:rsidRPr="00F45C7F">
        <w:rPr>
          <w:rFonts w:ascii="Arial" w:hAnsi="Arial" w:cs="Arial"/>
          <w:b w:val="0"/>
          <w:sz w:val="22"/>
          <w:szCs w:val="22"/>
        </w:rPr>
        <w:t xml:space="preserve"> 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eljárással összefüggésben</w:t>
      </w:r>
    </w:p>
    <w:p w:rsidR="00D55989" w:rsidRPr="00F45C7F" w:rsidRDefault="00D55989">
      <w:pPr>
        <w:spacing w:before="240" w:after="240"/>
        <w:ind w:right="-108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nyilatkozom,</w:t>
      </w:r>
    </w:p>
    <w:p w:rsidR="00D55989" w:rsidRPr="00F45C7F" w:rsidRDefault="00D55989">
      <w:pPr>
        <w:pStyle w:val="BodyText"/>
        <w:rPr>
          <w:rFonts w:ascii="Arial" w:hAnsi="Arial" w:cs="Arial"/>
        </w:rPr>
      </w:pPr>
      <w:r w:rsidRPr="00F45C7F">
        <w:rPr>
          <w:rFonts w:ascii="Arial" w:hAnsi="Arial" w:cs="Arial"/>
          <w:b/>
          <w:sz w:val="22"/>
          <w:szCs w:val="22"/>
        </w:rPr>
        <w:t>hogy vállalkozásunk árbevétele a következőképpen alakult:</w:t>
      </w:r>
    </w:p>
    <w:tbl>
      <w:tblPr>
        <w:tblW w:w="0" w:type="auto"/>
        <w:tblInd w:w="108" w:type="dxa"/>
        <w:tblLayout w:type="fixed"/>
        <w:tblLook w:val="0000"/>
      </w:tblPr>
      <w:tblGrid>
        <w:gridCol w:w="3181"/>
        <w:gridCol w:w="2083"/>
        <w:gridCol w:w="2010"/>
        <w:gridCol w:w="2160"/>
      </w:tblGrid>
      <w:tr w:rsidR="00D55989" w:rsidRPr="00F45C7F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pStyle w:val="BodyText"/>
              <w:snapToGrid w:val="0"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55989" w:rsidRPr="00F45C7F" w:rsidRDefault="00D55989">
            <w:pPr>
              <w:pStyle w:val="BodyText"/>
              <w:spacing w:before="120"/>
              <w:jc w:val="center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Nettó általános forgalmi adó nélkül számított) árbevétel (Ft)</w:t>
            </w:r>
          </w:p>
        </w:tc>
      </w:tr>
      <w:tr w:rsidR="00D55989" w:rsidRPr="00F45C7F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989" w:rsidRPr="00F45C7F" w:rsidRDefault="00D5598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55989" w:rsidRPr="00F45C7F" w:rsidRDefault="00D55989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  <w:r w:rsidRPr="00F45C7F">
              <w:rPr>
                <w:rFonts w:ascii="Arial" w:hAnsi="Arial" w:cs="Arial"/>
                <w:b/>
                <w:sz w:val="22"/>
                <w:szCs w:val="22"/>
              </w:rPr>
              <w:t>. év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55989" w:rsidRPr="00F45C7F" w:rsidRDefault="00D55989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  <w:r w:rsidRPr="00F45C7F">
              <w:rPr>
                <w:rFonts w:ascii="Arial" w:hAnsi="Arial" w:cs="Arial"/>
                <w:b/>
                <w:sz w:val="22"/>
                <w:szCs w:val="22"/>
              </w:rPr>
              <w:t>. év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5989" w:rsidRPr="00F45C7F" w:rsidRDefault="00D55989" w:rsidP="004743A8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45C7F">
              <w:rPr>
                <w:rFonts w:ascii="Arial" w:hAnsi="Arial" w:cs="Arial"/>
                <w:b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45C7F">
              <w:rPr>
                <w:rFonts w:ascii="Arial" w:hAnsi="Arial" w:cs="Arial"/>
                <w:b/>
                <w:sz w:val="22"/>
                <w:szCs w:val="22"/>
              </w:rPr>
              <w:t>. év</w:t>
            </w:r>
          </w:p>
        </w:tc>
      </w:tr>
      <w:tr w:rsidR="00D55989" w:rsidRPr="00F45C7F">
        <w:trPr>
          <w:trHeight w:val="103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5989" w:rsidRPr="00F45C7F" w:rsidRDefault="00D55989">
            <w:pPr>
              <w:pStyle w:val="BodyText"/>
              <w:spacing w:before="240" w:after="240"/>
              <w:rPr>
                <w:rFonts w:ascii="Arial" w:hAnsi="Arial" w:cs="Arial"/>
                <w:b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Teljes nettó Árbevétel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D55989" w:rsidRPr="00F45C7F">
        <w:trPr>
          <w:trHeight w:val="103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5989" w:rsidRPr="00F45C7F" w:rsidRDefault="00D55989">
            <w:pPr>
              <w:pStyle w:val="BodyText"/>
              <w:spacing w:before="240" w:after="240"/>
              <w:rPr>
                <w:rFonts w:ascii="Arial" w:hAnsi="Arial" w:cs="Arial"/>
                <w:b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A közbeszerzés tárgyából (takarítás) származó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89" w:rsidRPr="00F45C7F" w:rsidRDefault="00D55989">
            <w:pPr>
              <w:pStyle w:val="BodyTex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5989" w:rsidRDefault="00D55989" w:rsidP="00AC0960">
      <w:pPr>
        <w:spacing w:before="720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Kelt:………………………., 2014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 w:rsidP="00AC0960">
      <w:pPr>
        <w:spacing w:before="720"/>
        <w:ind w:left="4320" w:firstLine="720"/>
        <w:rPr>
          <w:rFonts w:ascii="Arial" w:hAnsi="Arial" w:cs="Arial"/>
        </w:rPr>
      </w:pPr>
      <w:r w:rsidRPr="00F45C7F">
        <w:rPr>
          <w:rFonts w:ascii="Arial" w:hAnsi="Arial" w:cs="Arial"/>
        </w:rPr>
        <w:t>………………………………….</w:t>
      </w:r>
    </w:p>
    <w:p w:rsidR="00D55989" w:rsidRPr="00F45C7F" w:rsidRDefault="00D55989">
      <w:pPr>
        <w:ind w:left="5664" w:firstLine="606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</w:rPr>
        <w:t>cégszerű aláírás</w:t>
      </w:r>
    </w:p>
    <w:p w:rsidR="00D55989" w:rsidRPr="00963E32" w:rsidRDefault="00D55989">
      <w:pPr>
        <w:pageBreakBefore/>
        <w:ind w:left="5664" w:firstLine="606"/>
        <w:jc w:val="right"/>
        <w:rPr>
          <w:rFonts w:ascii="Arial" w:hAnsi="Arial" w:cs="Arial"/>
          <w:i/>
          <w:caps/>
        </w:rPr>
      </w:pPr>
      <w:r w:rsidRPr="00963E32">
        <w:rPr>
          <w:rFonts w:ascii="Arial" w:hAnsi="Arial" w:cs="Arial"/>
          <w:b w:val="0"/>
          <w:i/>
          <w:sz w:val="22"/>
          <w:szCs w:val="22"/>
        </w:rPr>
        <w:t>10.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963E32">
        <w:rPr>
          <w:rFonts w:ascii="Arial" w:hAnsi="Arial" w:cs="Arial"/>
          <w:b w:val="0"/>
          <w:i/>
          <w:sz w:val="22"/>
          <w:szCs w:val="22"/>
        </w:rPr>
        <w:t>sz. melléklet</w:t>
      </w:r>
    </w:p>
    <w:p w:rsidR="00D55989" w:rsidRPr="00F45C7F" w:rsidRDefault="00D55989">
      <w:pPr>
        <w:pStyle w:val="Szvegtrzsbehzssal31"/>
        <w:shd w:val="clear" w:color="auto" w:fill="FFFFFF"/>
        <w:spacing w:before="240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/>
          <w:caps/>
          <w:sz w:val="24"/>
          <w:szCs w:val="24"/>
        </w:rPr>
        <w:t>Referenciák bemutatása</w:t>
      </w:r>
      <w:r w:rsidRPr="00F45C7F">
        <w:rPr>
          <w:rStyle w:val="Lbjegyzet-karakterek"/>
          <w:rFonts w:ascii="Arial" w:hAnsi="Arial" w:cs="Arial"/>
          <w:b/>
          <w:caps/>
          <w:sz w:val="24"/>
          <w:szCs w:val="24"/>
        </w:rPr>
        <w:footnoteReference w:id="9"/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4743A8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t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artó Központ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(1139 Budapest, Béke tér 1.)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kezel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ésében lévő közintézmények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F4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eljárással összefüggésben</w:t>
      </w:r>
    </w:p>
    <w:p w:rsidR="00D55989" w:rsidRDefault="00D55989" w:rsidP="004743A8">
      <w:pPr>
        <w:spacing w:before="240" w:after="240"/>
        <w:ind w:right="-108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nyilatkozom,</w:t>
      </w:r>
    </w:p>
    <w:p w:rsidR="00D55989" w:rsidRDefault="00D55989" w:rsidP="004743A8">
      <w:pPr>
        <w:spacing w:before="240" w:after="240"/>
        <w:ind w:right="-108"/>
        <w:jc w:val="center"/>
        <w:rPr>
          <w:rFonts w:ascii="Arial" w:hAnsi="Arial" w:cs="Arial"/>
          <w:sz w:val="22"/>
          <w:szCs w:val="22"/>
        </w:rPr>
      </w:pPr>
    </w:p>
    <w:p w:rsidR="00D55989" w:rsidRPr="004743A8" w:rsidRDefault="00D55989" w:rsidP="004743A8">
      <w:pPr>
        <w:spacing w:before="240" w:after="240"/>
        <w:ind w:right="-108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hogy vállalkozásunk az eljárást megindító felhívás megküldésétől visszafel</w:t>
      </w:r>
      <w:r>
        <w:rPr>
          <w:rFonts w:ascii="Arial" w:hAnsi="Arial" w:cs="Arial"/>
          <w:sz w:val="22"/>
          <w:szCs w:val="22"/>
        </w:rPr>
        <w:t>é számított megelőző három (2012</w:t>
      </w:r>
      <w:r w:rsidRPr="00F45C7F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4</w:t>
      </w:r>
      <w:r w:rsidRPr="00F45C7F">
        <w:rPr>
          <w:rFonts w:ascii="Arial" w:hAnsi="Arial" w:cs="Arial"/>
          <w:sz w:val="22"/>
          <w:szCs w:val="22"/>
        </w:rPr>
        <w:t>.) év legjelentősebb, ezen belül a közbeszerzés tárgyával (takarítás) megegyező szolgáltatásokat teljesítette:</w:t>
      </w:r>
    </w:p>
    <w:tbl>
      <w:tblPr>
        <w:tblW w:w="0" w:type="auto"/>
        <w:tblInd w:w="108" w:type="dxa"/>
        <w:tblLayout w:type="fixed"/>
        <w:tblLook w:val="0000"/>
      </w:tblPr>
      <w:tblGrid>
        <w:gridCol w:w="1710"/>
        <w:gridCol w:w="1881"/>
        <w:gridCol w:w="1881"/>
        <w:gridCol w:w="1824"/>
        <w:gridCol w:w="2088"/>
      </w:tblGrid>
      <w:tr w:rsidR="00D55989" w:rsidRPr="00F45C7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A teljesítés ideje (év/hónap) és helye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 xml:space="preserve">Szerződést kötő másik fél megnevezése,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A szolgáltatás tárgya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 xml:space="preserve">Az ellenszolgáltatás nettó összege (nettó HUF) </w:t>
            </w:r>
          </w:p>
          <w:p w:rsidR="00D55989" w:rsidRPr="00F45C7F" w:rsidRDefault="00D55989">
            <w:pPr>
              <w:pStyle w:val="Szvegtrzsbehzssal31"/>
              <w:spacing w:before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vagy a korábbi szolgáltatás mennyiségére utaló más adat megjelölése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5989" w:rsidRPr="00F45C7F" w:rsidRDefault="00D55989">
            <w:pPr>
              <w:pStyle w:val="Szvegtrzsbehzssal31"/>
              <w:tabs>
                <w:tab w:val="left" w:pos="2583"/>
              </w:tabs>
              <w:ind w:left="120" w:firstLine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5C7F">
              <w:rPr>
                <w:rFonts w:ascii="Arial" w:hAnsi="Arial" w:cs="Arial"/>
                <w:b/>
                <w:sz w:val="22"/>
                <w:szCs w:val="22"/>
              </w:rPr>
              <w:t>A teljesítés előírásoknak és a szerződésnek való megfelelősége</w:t>
            </w:r>
          </w:p>
        </w:tc>
      </w:tr>
      <w:tr w:rsidR="00D55989" w:rsidRPr="00F45C7F">
        <w:trPr>
          <w:trHeight w:val="5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989" w:rsidRPr="00F45C7F">
        <w:trPr>
          <w:trHeight w:val="53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989" w:rsidRPr="00F45C7F">
        <w:trPr>
          <w:trHeight w:val="51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989" w:rsidRPr="00F45C7F">
        <w:trPr>
          <w:trHeight w:val="53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89" w:rsidRPr="00F45C7F" w:rsidRDefault="00D55989">
            <w:pPr>
              <w:pStyle w:val="Szvegtrzsbehzssal31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989" w:rsidRPr="00F45C7F" w:rsidRDefault="00D55989">
      <w:pPr>
        <w:ind w:right="-108"/>
        <w:jc w:val="both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i/>
          <w:sz w:val="22"/>
          <w:szCs w:val="22"/>
        </w:rPr>
        <w:t>A táblázat tetszés szerinti sorokkal bővíthető!</w:t>
      </w:r>
    </w:p>
    <w:p w:rsidR="00D55989" w:rsidRPr="00F45C7F" w:rsidRDefault="00D55989">
      <w:pPr>
        <w:spacing w:before="360"/>
        <w:ind w:left="5868" w:hanging="5868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Kelt:………………………., 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tabs>
          <w:tab w:val="left" w:pos="6042"/>
        </w:tabs>
        <w:spacing w:before="272"/>
        <w:ind w:left="5868" w:hanging="5868"/>
        <w:rPr>
          <w:rFonts w:ascii="Arial" w:hAnsi="Arial" w:cs="Arial"/>
        </w:rPr>
      </w:pPr>
      <w:r w:rsidRPr="00F45C7F">
        <w:rPr>
          <w:rFonts w:ascii="Arial" w:hAnsi="Arial" w:cs="Arial"/>
          <w:b w:val="0"/>
          <w:sz w:val="22"/>
          <w:szCs w:val="22"/>
        </w:rPr>
        <w:tab/>
        <w:t>…………………………………</w:t>
      </w:r>
    </w:p>
    <w:p w:rsidR="00D55989" w:rsidRPr="00F45C7F" w:rsidRDefault="00D55989">
      <w:pPr>
        <w:ind w:left="5664" w:firstLine="720"/>
        <w:rPr>
          <w:rFonts w:ascii="Arial" w:hAnsi="Arial" w:cs="Arial"/>
          <w:b w:val="0"/>
          <w:sz w:val="22"/>
          <w:szCs w:val="22"/>
        </w:rPr>
      </w:pPr>
      <w:r w:rsidRPr="00F45C7F">
        <w:rPr>
          <w:rFonts w:ascii="Arial" w:hAnsi="Arial" w:cs="Arial"/>
        </w:rPr>
        <w:t>cégszerű aláírás</w:t>
      </w:r>
    </w:p>
    <w:p w:rsidR="00D55989" w:rsidRPr="00963E32" w:rsidRDefault="00D55989">
      <w:pPr>
        <w:pageBreakBefore/>
        <w:ind w:left="5664" w:firstLine="720"/>
        <w:jc w:val="right"/>
        <w:rPr>
          <w:rFonts w:ascii="Arial" w:hAnsi="Arial" w:cs="Arial"/>
          <w:i/>
        </w:rPr>
      </w:pPr>
      <w:r w:rsidRPr="00963E32">
        <w:rPr>
          <w:rFonts w:ascii="Arial" w:hAnsi="Arial" w:cs="Arial"/>
          <w:b w:val="0"/>
          <w:i/>
          <w:sz w:val="22"/>
          <w:szCs w:val="22"/>
        </w:rPr>
        <w:t>11.sz. melléklet</w:t>
      </w:r>
    </w:p>
    <w:p w:rsidR="00D55989" w:rsidRPr="00F45C7F" w:rsidRDefault="00D55989">
      <w:pPr>
        <w:pStyle w:val="Alaprtelmezs"/>
        <w:jc w:val="center"/>
        <w:rPr>
          <w:rFonts w:ascii="Arial" w:hAnsi="Arial" w:cs="Arial"/>
        </w:rPr>
      </w:pPr>
    </w:p>
    <w:p w:rsidR="00D55989" w:rsidRPr="00F45C7F" w:rsidRDefault="00D55989">
      <w:pPr>
        <w:pStyle w:val="Alaprtelmezs"/>
        <w:jc w:val="center"/>
        <w:rPr>
          <w:rFonts w:ascii="Arial" w:hAnsi="Arial" w:cs="Arial"/>
          <w:b/>
        </w:rPr>
      </w:pPr>
      <w:r w:rsidRPr="00F45C7F">
        <w:rPr>
          <w:rFonts w:ascii="Arial" w:hAnsi="Arial" w:cs="Arial"/>
          <w:b/>
        </w:rPr>
        <w:t xml:space="preserve">Nyilatkozat </w:t>
      </w:r>
      <w:r w:rsidRPr="00F45C7F">
        <w:rPr>
          <w:rStyle w:val="Lbjegyzet-karakterek"/>
          <w:rFonts w:ascii="Arial" w:hAnsi="Arial" w:cs="Arial"/>
          <w:b/>
        </w:rPr>
        <w:footnoteReference w:id="10"/>
      </w:r>
    </w:p>
    <w:p w:rsidR="00D55989" w:rsidRPr="00F45C7F" w:rsidRDefault="00D55989">
      <w:pPr>
        <w:pStyle w:val="Alaprtelmezs"/>
        <w:spacing w:after="240"/>
        <w:jc w:val="center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/>
        </w:rPr>
        <w:t>szerződés-tervezetben foglaltak elfogadásáról</w:t>
      </w:r>
    </w:p>
    <w:p w:rsidR="00D55989" w:rsidRDefault="00D55989" w:rsidP="004743A8">
      <w:pPr>
        <w:pStyle w:val="BodyTextIndent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4743A8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4743A8" w:rsidRDefault="00D55989" w:rsidP="004743A8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ntartó Központ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(1139 Budapest, Béke tér 1.)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 kezeléséb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en lévő közintézmények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F4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eljárással összefüggésben</w:t>
      </w:r>
    </w:p>
    <w:p w:rsidR="00D55989" w:rsidRPr="00F45C7F" w:rsidRDefault="00D55989">
      <w:pPr>
        <w:spacing w:before="240" w:after="240"/>
        <w:ind w:right="-108"/>
        <w:jc w:val="center"/>
        <w:rPr>
          <w:rFonts w:ascii="Arial" w:hAnsi="Arial" w:cs="Arial"/>
          <w:color w:val="00000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nyilatkozom,</w:t>
      </w:r>
    </w:p>
    <w:p w:rsidR="00D55989" w:rsidRPr="00F45C7F" w:rsidRDefault="00D55989">
      <w:pPr>
        <w:pStyle w:val="Alaprtelmezs"/>
        <w:spacing w:after="120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color w:val="000000"/>
          <w:sz w:val="22"/>
          <w:szCs w:val="22"/>
        </w:rPr>
        <w:t xml:space="preserve">hogy az ajánlati dokumentáció részeként kiadott szerződés-tervezetben foglaltakat maradéktalanul elfogadom, azt kitöltve változatlan szövegszerkezetben és tartalommal, minden oldalt leszignálva csatolom az ajánlathoz. </w:t>
      </w:r>
    </w:p>
    <w:p w:rsidR="00D55989" w:rsidRPr="00F45C7F" w:rsidRDefault="00D55989">
      <w:pPr>
        <w:spacing w:before="600" w:after="240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 w:val="0"/>
          <w:sz w:val="22"/>
          <w:szCs w:val="22"/>
        </w:rPr>
        <w:t>Kelt:………………………., 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F45C7F">
        <w:rPr>
          <w:rFonts w:ascii="Arial" w:hAnsi="Arial" w:cs="Arial"/>
          <w:b w:val="0"/>
          <w:sz w:val="22"/>
          <w:szCs w:val="22"/>
        </w:rPr>
        <w:t>. év. …………………. hó ….. napján.</w:t>
      </w:r>
    </w:p>
    <w:p w:rsidR="00D55989" w:rsidRPr="00F45C7F" w:rsidRDefault="00D55989">
      <w:pPr>
        <w:tabs>
          <w:tab w:val="left" w:pos="5797"/>
        </w:tabs>
        <w:autoSpaceDE w:val="0"/>
        <w:spacing w:before="1080"/>
        <w:ind w:left="5165" w:hanging="204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ab/>
        <w:t>…………………………………..</w:t>
      </w:r>
      <w:r w:rsidRPr="00F45C7F">
        <w:rPr>
          <w:rFonts w:ascii="Arial" w:hAnsi="Arial" w:cs="Arial"/>
          <w:sz w:val="22"/>
          <w:szCs w:val="22"/>
        </w:rPr>
        <w:tab/>
      </w:r>
    </w:p>
    <w:p w:rsidR="00D55989" w:rsidRPr="00F45C7F" w:rsidRDefault="00D55989">
      <w:pPr>
        <w:tabs>
          <w:tab w:val="left" w:pos="5797"/>
        </w:tabs>
        <w:autoSpaceDE w:val="0"/>
        <w:ind w:left="5167" w:firstLine="1004"/>
        <w:jc w:val="both"/>
        <w:rPr>
          <w:rFonts w:ascii="Arial" w:hAnsi="Arial" w:cs="Arial"/>
          <w:i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cégszerű aláírás </w:t>
      </w:r>
    </w:p>
    <w:p w:rsidR="00D55989" w:rsidRPr="00F45C7F" w:rsidRDefault="00D55989">
      <w:pPr>
        <w:pStyle w:val="Alaprtelmezs"/>
        <w:pageBreakBefore/>
        <w:spacing w:after="120"/>
        <w:jc w:val="right"/>
        <w:rPr>
          <w:rFonts w:ascii="Arial" w:hAnsi="Arial" w:cs="Arial"/>
          <w:i/>
          <w:iCs/>
          <w:spacing w:val="-14"/>
          <w:w w:val="127"/>
          <w:sz w:val="28"/>
          <w:szCs w:val="28"/>
        </w:rPr>
      </w:pPr>
      <w:r w:rsidRPr="00F45C7F">
        <w:rPr>
          <w:rFonts w:ascii="Arial" w:hAnsi="Arial" w:cs="Arial"/>
          <w:i/>
          <w:sz w:val="22"/>
          <w:szCs w:val="22"/>
        </w:rPr>
        <w:t>12. sz. melléklet</w:t>
      </w:r>
    </w:p>
    <w:p w:rsidR="00D55989" w:rsidRPr="00963E32" w:rsidRDefault="00D55989">
      <w:pPr>
        <w:pStyle w:val="Style1"/>
        <w:spacing w:after="36" w:line="200" w:lineRule="atLeast"/>
        <w:jc w:val="center"/>
        <w:rPr>
          <w:rFonts w:ascii="Arial" w:hAnsi="Arial" w:cs="Arial"/>
          <w:b/>
          <w:iCs/>
          <w:spacing w:val="-14"/>
          <w:w w:val="127"/>
          <w:sz w:val="28"/>
          <w:szCs w:val="28"/>
          <w:lang w:val="hu-HU"/>
        </w:rPr>
      </w:pPr>
      <w:r w:rsidRPr="00963E32">
        <w:rPr>
          <w:rFonts w:ascii="Arial" w:hAnsi="Arial" w:cs="Arial"/>
          <w:b/>
          <w:iCs/>
          <w:spacing w:val="-14"/>
          <w:w w:val="127"/>
          <w:sz w:val="28"/>
          <w:szCs w:val="28"/>
          <w:lang w:val="hu-HU"/>
        </w:rPr>
        <w:t xml:space="preserve">VÁLLALKOZÁSI </w:t>
      </w:r>
      <w:r>
        <w:rPr>
          <w:rFonts w:ascii="Arial" w:hAnsi="Arial" w:cs="Arial"/>
          <w:b/>
          <w:iCs/>
          <w:spacing w:val="-14"/>
          <w:w w:val="127"/>
          <w:sz w:val="28"/>
          <w:szCs w:val="28"/>
          <w:lang w:val="hu-HU"/>
        </w:rPr>
        <w:t>KERET</w:t>
      </w:r>
      <w:r w:rsidRPr="00963E32">
        <w:rPr>
          <w:rFonts w:ascii="Arial" w:hAnsi="Arial" w:cs="Arial"/>
          <w:b/>
          <w:iCs/>
          <w:spacing w:val="-14"/>
          <w:w w:val="127"/>
          <w:sz w:val="28"/>
          <w:szCs w:val="28"/>
          <w:lang w:val="hu-HU"/>
        </w:rPr>
        <w:t>SZERZŐDÉS</w:t>
      </w:r>
    </w:p>
    <w:p w:rsidR="00D55989" w:rsidRPr="00F45C7F" w:rsidRDefault="00D55989">
      <w:pPr>
        <w:pStyle w:val="Style1"/>
        <w:spacing w:after="36" w:line="200" w:lineRule="atLeast"/>
        <w:jc w:val="center"/>
        <w:rPr>
          <w:rFonts w:ascii="Arial" w:hAnsi="Arial" w:cs="Arial"/>
          <w:i/>
          <w:iCs/>
          <w:kern w:val="1"/>
          <w:sz w:val="22"/>
          <w:szCs w:val="22"/>
          <w:lang w:val="hu-HU"/>
        </w:rPr>
      </w:pPr>
      <w:r w:rsidRPr="00F45C7F">
        <w:rPr>
          <w:rFonts w:ascii="Arial" w:hAnsi="Arial" w:cs="Arial"/>
          <w:i/>
          <w:iCs/>
          <w:spacing w:val="-14"/>
          <w:w w:val="127"/>
          <w:sz w:val="28"/>
          <w:szCs w:val="28"/>
          <w:lang w:val="hu-HU"/>
        </w:rPr>
        <w:t>(tervezet)</w:t>
      </w:r>
    </w:p>
    <w:p w:rsidR="00D55989" w:rsidRDefault="00D55989">
      <w:pPr>
        <w:rPr>
          <w:rFonts w:ascii="Arial" w:hAnsi="Arial" w:cs="Arial"/>
          <w:b w:val="0"/>
          <w:bCs w:val="0"/>
          <w:i/>
          <w:iCs/>
          <w:kern w:val="1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i/>
          <w:iCs/>
          <w:kern w:val="1"/>
          <w:sz w:val="22"/>
          <w:szCs w:val="22"/>
        </w:rPr>
        <w:t>amely létrejött egyrészről</w:t>
      </w:r>
    </w:p>
    <w:p w:rsidR="00D55989" w:rsidRPr="00F45C7F" w:rsidRDefault="00D55989">
      <w:pPr>
        <w:rPr>
          <w:rFonts w:ascii="Arial" w:hAnsi="Arial" w:cs="Arial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8360"/>
      </w:tblGrid>
      <w:tr w:rsidR="00D55989" w:rsidRPr="00F45C7F">
        <w:tc>
          <w:tcPr>
            <w:tcW w:w="1300" w:type="dxa"/>
          </w:tcPr>
          <w:p w:rsidR="00D55989" w:rsidRPr="00F45C7F" w:rsidRDefault="00D559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60" w:type="dxa"/>
          </w:tcPr>
          <w:p w:rsidR="00D55989" w:rsidRPr="00F45C7F" w:rsidRDefault="00D55989">
            <w:pPr>
              <w:snapToGrid w:val="0"/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sz w:val="22"/>
                <w:szCs w:val="22"/>
              </w:rPr>
              <w:t>Budapest Főváros XI</w:t>
            </w: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kerület </w:t>
            </w:r>
            <w:r>
              <w:rPr>
                <w:rFonts w:ascii="Arial" w:hAnsi="Arial" w:cs="Arial"/>
                <w:sz w:val="22"/>
                <w:szCs w:val="22"/>
              </w:rPr>
              <w:t>Intézményműködtető és Fenntartó Központ</w:t>
            </w:r>
            <w:r w:rsidRPr="00F45C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székhely: </w:t>
            </w:r>
            <w:r w:rsidRPr="00F45C7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39</w:t>
            </w:r>
            <w:r w:rsidRPr="00F45C7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Budapest,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Béke tér 1.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képviselő: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Sebeszta</w:t>
            </w:r>
            <w:r w:rsidRPr="00F45C7F">
              <w:rPr>
                <w:rFonts w:ascii="Arial" w:hAnsi="Arial" w:cs="Arial"/>
                <w:color w:val="000000"/>
                <w:sz w:val="22"/>
                <w:szCs w:val="22"/>
              </w:rPr>
              <w:t xml:space="preserve"> Attila igazgató</w:t>
            </w:r>
          </w:p>
          <w:p w:rsidR="00D55989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adószáma: </w:t>
            </w: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15513010-2-41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KSH jelzőszáma:   </w:t>
            </w: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1-551-30-10-84-11-32-201</w:t>
            </w:r>
          </w:p>
          <w:p w:rsidR="00D55989" w:rsidRPr="00F45C7F" w:rsidRDefault="00D55989">
            <w:pPr>
              <w:tabs>
                <w:tab w:val="right" w:pos="6991"/>
              </w:tabs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pénzforgalmi szolgáltató neve: OTP Bank Nyrt. 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fizetési számla száma: </w:t>
            </w: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11784009-15513010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telefonszáma: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06 1 412 3643</w:t>
            </w:r>
          </w:p>
          <w:p w:rsidR="00D55989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faxszáma: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06 1 320-8596</w:t>
            </w: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+</w:t>
            </w:r>
          </w:p>
          <w:p w:rsidR="00D55989" w:rsidRPr="00F45C7F" w:rsidRDefault="00D55989">
            <w:pPr>
              <w:ind w:left="72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 címe: </w:t>
            </w:r>
            <w:r w:rsidRPr="000462E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imfk@bp13.hu</w:t>
            </w: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D55989" w:rsidRPr="00F45C7F" w:rsidRDefault="00D55989">
            <w:pPr>
              <w:snapToGrid w:val="0"/>
              <w:ind w:left="72"/>
              <w:jc w:val="both"/>
              <w:rPr>
                <w:rFonts w:ascii="Arial" w:hAnsi="Arial" w:cs="Arial"/>
              </w:rPr>
            </w:pPr>
            <w:r w:rsidRPr="00F4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mint megbízó – a továbbiakban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 w:rsidRPr="00F45C7F">
              <w:rPr>
                <w:rFonts w:ascii="Arial" w:hAnsi="Arial" w:cs="Arial"/>
                <w:sz w:val="22"/>
                <w:szCs w:val="22"/>
              </w:rPr>
              <w:t>Megrendelő</w:t>
            </w:r>
          </w:p>
        </w:tc>
      </w:tr>
    </w:tbl>
    <w:p w:rsidR="00D55989" w:rsidRPr="00F45C7F" w:rsidRDefault="00D55989">
      <w:pPr>
        <w:pStyle w:val="Style1"/>
        <w:spacing w:before="324" w:line="288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másrészről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D55989" w:rsidRPr="00F45C7F" w:rsidRDefault="00D55989">
      <w:pPr>
        <w:ind w:left="1440"/>
        <w:jc w:val="both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székhely: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képviselő:  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Cégjegyzék száma: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adószáma: 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KSH jelzőszáma: </w:t>
      </w:r>
    </w:p>
    <w:p w:rsidR="00D55989" w:rsidRPr="00F45C7F" w:rsidRDefault="00D55989">
      <w:pPr>
        <w:pStyle w:val="Alaprtelmezs0"/>
        <w:ind w:left="1440"/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 xml:space="preserve">törzsszám: </w:t>
      </w:r>
    </w:p>
    <w:p w:rsidR="00D55989" w:rsidRPr="00F45C7F" w:rsidRDefault="00D55989">
      <w:pPr>
        <w:tabs>
          <w:tab w:val="right" w:pos="8359"/>
        </w:tabs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pénzforgalmi szolgáltató neve: 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fizetési számla száma: 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telefonszáma: </w:t>
      </w:r>
    </w:p>
    <w:p w:rsidR="00D55989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faxszáma:</w:t>
      </w:r>
    </w:p>
    <w:p w:rsidR="00D55989" w:rsidRPr="00F45C7F" w:rsidRDefault="00D55989">
      <w:pPr>
        <w:ind w:left="14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e-mail címe: </w:t>
      </w:r>
    </w:p>
    <w:p w:rsidR="00D55989" w:rsidRPr="00F45C7F" w:rsidRDefault="00D55989">
      <w:pPr>
        <w:ind w:left="1440"/>
        <w:jc w:val="both"/>
        <w:rPr>
          <w:rFonts w:ascii="Arial" w:hAnsi="Arial" w:cs="Arial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mint vállalkozó, a továbbiakban:</w:t>
      </w:r>
      <w:r w:rsidRPr="00F45C7F">
        <w:rPr>
          <w:rFonts w:ascii="Arial" w:hAnsi="Arial" w:cs="Arial"/>
          <w:sz w:val="22"/>
          <w:szCs w:val="22"/>
        </w:rPr>
        <w:t xml:space="preserve"> Vállalkozó</w:t>
      </w:r>
    </w:p>
    <w:p w:rsidR="00D55989" w:rsidRPr="00F45C7F" w:rsidRDefault="00D55989">
      <w:pPr>
        <w:ind w:left="1440"/>
        <w:jc w:val="both"/>
        <w:rPr>
          <w:rFonts w:ascii="Arial" w:hAnsi="Arial" w:cs="Arial"/>
        </w:rPr>
      </w:pPr>
    </w:p>
    <w:p w:rsidR="00D55989" w:rsidRPr="00F45C7F" w:rsidRDefault="00D55989">
      <w:pPr>
        <w:rPr>
          <w:rFonts w:ascii="Arial" w:hAnsi="Arial" w:cs="Arial"/>
          <w:sz w:val="22"/>
          <w:szCs w:val="22"/>
        </w:rPr>
      </w:pPr>
      <w:r w:rsidRPr="00F45C7F">
        <w:rPr>
          <w:rFonts w:ascii="Arial" w:hAnsi="Arial" w:cs="Arial"/>
          <w:i/>
          <w:iCs/>
          <w:kern w:val="1"/>
          <w:sz w:val="22"/>
          <w:szCs w:val="22"/>
        </w:rPr>
        <w:t>között, alulírott helyen és időben, az alábbi feltételekkel:</w:t>
      </w:r>
    </w:p>
    <w:p w:rsidR="00D55989" w:rsidRPr="00E01154" w:rsidRDefault="00D55989" w:rsidP="00E01154">
      <w:pPr>
        <w:widowControl w:val="0"/>
        <w:jc w:val="both"/>
        <w:rPr>
          <w:rFonts w:ascii="Arial" w:hAnsi="Arial" w:cs="Arial"/>
          <w:b w:val="0"/>
          <w:bCs w:val="0"/>
          <w:kern w:val="1"/>
          <w:sz w:val="22"/>
          <w:szCs w:val="22"/>
        </w:rPr>
      </w:pPr>
      <w:r w:rsidRPr="00E01154">
        <w:rPr>
          <w:rFonts w:ascii="Arial" w:hAnsi="Arial" w:cs="Arial"/>
          <w:b w:val="0"/>
          <w:bCs w:val="0"/>
          <w:kern w:val="1"/>
          <w:sz w:val="22"/>
          <w:szCs w:val="22"/>
          <w:lang w:eastAsia="hu-HU"/>
        </w:rPr>
        <w:t xml:space="preserve">Budapest Főváros XIII. kerületi Önkormányzat Intézményműködtető és Fenntartó Központ (1139 Budapest, </w:t>
      </w:r>
      <w:r>
        <w:rPr>
          <w:rFonts w:ascii="Arial" w:hAnsi="Arial" w:cs="Arial"/>
          <w:b w:val="0"/>
          <w:bCs w:val="0"/>
          <w:kern w:val="1"/>
          <w:sz w:val="22"/>
          <w:szCs w:val="22"/>
          <w:lang w:eastAsia="hu-HU"/>
        </w:rPr>
        <w:t>Béke tér 1.</w:t>
      </w:r>
      <w:r w:rsidRPr="00E01154">
        <w:rPr>
          <w:rFonts w:ascii="Arial" w:hAnsi="Arial" w:cs="Arial"/>
          <w:b w:val="0"/>
          <w:bCs w:val="0"/>
          <w:kern w:val="1"/>
          <w:sz w:val="22"/>
          <w:szCs w:val="22"/>
          <w:lang w:eastAsia="hu-HU"/>
        </w:rPr>
        <w:t xml:space="preserve"> a közbeszerzésekről szóló 2011.évi CVIII.törvény Harmadik része szerinti a Kbt.121.§.(1) bekezdés b)pontjára tekintettel a Kbt. 122./A. §(1) bekezdése alapján hirdetmény közzététele nélküli eljárást folytatott le a kezelés</w:t>
      </w:r>
      <w:r>
        <w:rPr>
          <w:rFonts w:ascii="Arial" w:hAnsi="Arial" w:cs="Arial"/>
          <w:b w:val="0"/>
          <w:bCs w:val="0"/>
          <w:kern w:val="1"/>
          <w:sz w:val="22"/>
          <w:szCs w:val="22"/>
          <w:lang w:eastAsia="hu-HU"/>
        </w:rPr>
        <w:t xml:space="preserve">ében lévő közintézmények </w:t>
      </w:r>
      <w:r w:rsidRPr="00E01154">
        <w:rPr>
          <w:rFonts w:ascii="Arial" w:hAnsi="Arial" w:cs="Arial"/>
          <w:b w:val="0"/>
          <w:bCs w:val="0"/>
          <w:kern w:val="1"/>
          <w:sz w:val="22"/>
          <w:szCs w:val="22"/>
          <w:lang w:eastAsia="hu-HU"/>
        </w:rPr>
        <w:t>egyedi takarítási munkáinak ellátása</w:t>
      </w:r>
      <w:r w:rsidRPr="00E01154">
        <w:rPr>
          <w:rFonts w:ascii="Arial" w:hAnsi="Arial" w:cs="Arial"/>
          <w:b w:val="0"/>
          <w:bCs w:val="0"/>
          <w:kern w:val="1"/>
          <w:sz w:val="22"/>
          <w:szCs w:val="22"/>
        </w:rPr>
        <w:t xml:space="preserve"> az ajánlati dokumentációban meghatározottak szerint.” </w:t>
      </w:r>
      <w:r w:rsidRPr="00E01154">
        <w:rPr>
          <w:rFonts w:ascii="Arial" w:hAnsi="Arial" w:cs="Arial"/>
          <w:b w:val="0"/>
          <w:sz w:val="22"/>
          <w:szCs w:val="22"/>
        </w:rPr>
        <w:t>– megnevezéssel. A közbeszerzési eljárás során az eljárás nyertese a Vállalkozó lett. A Vállalkozó e szerződés aláírásával a jelen szerződésben és a szerződés mellékletét képező ajánlati dokumentációban és</w:t>
      </w:r>
      <w:r w:rsidRPr="00E01154">
        <w:rPr>
          <w:rFonts w:ascii="Arial" w:hAnsi="Arial" w:cs="Arial"/>
          <w:sz w:val="22"/>
          <w:szCs w:val="22"/>
        </w:rPr>
        <w:t xml:space="preserve"> </w:t>
      </w:r>
      <w:r w:rsidRPr="00E01154">
        <w:rPr>
          <w:rFonts w:ascii="Arial" w:hAnsi="Arial" w:cs="Arial"/>
          <w:b w:val="0"/>
          <w:sz w:val="22"/>
          <w:szCs w:val="22"/>
        </w:rPr>
        <w:t xml:space="preserve">ajánlatában rögzítettek szerinti teljesítést vállalja. </w:t>
      </w:r>
    </w:p>
    <w:p w:rsidR="00D55989" w:rsidRDefault="00D55989" w:rsidP="003715EE">
      <w:pPr>
        <w:pStyle w:val="Style1"/>
        <w:tabs>
          <w:tab w:val="left" w:pos="686"/>
        </w:tabs>
        <w:spacing w:before="240" w:after="120"/>
        <w:ind w:left="567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</w:p>
    <w:p w:rsidR="00D55989" w:rsidRPr="00692C01" w:rsidRDefault="00D55989" w:rsidP="00692C01">
      <w:pPr>
        <w:pStyle w:val="Style1"/>
        <w:tabs>
          <w:tab w:val="left" w:pos="686"/>
        </w:tabs>
        <w:spacing w:before="240" w:after="120"/>
        <w:jc w:val="both"/>
        <w:rPr>
          <w:rFonts w:ascii="Arial" w:hAnsi="Arial" w:cs="Arial"/>
          <w:b/>
          <w:spacing w:val="-2"/>
          <w:sz w:val="22"/>
          <w:szCs w:val="22"/>
          <w:lang w:val="hu-HU"/>
        </w:rPr>
      </w:pPr>
      <w:r>
        <w:rPr>
          <w:rFonts w:ascii="Arial" w:hAnsi="Arial" w:cs="Arial"/>
          <w:b/>
          <w:spacing w:val="-2"/>
          <w:sz w:val="22"/>
          <w:szCs w:val="22"/>
          <w:lang w:val="hu-HU"/>
        </w:rPr>
        <w:t>1.</w:t>
      </w:r>
      <w:r w:rsidRPr="00F45C7F">
        <w:rPr>
          <w:rFonts w:ascii="Arial" w:hAnsi="Arial" w:cs="Arial"/>
          <w:b/>
          <w:spacing w:val="-2"/>
          <w:sz w:val="22"/>
          <w:szCs w:val="22"/>
          <w:lang w:val="hu-HU"/>
        </w:rPr>
        <w:t>A szerződés tárgya</w:t>
      </w:r>
    </w:p>
    <w:p w:rsidR="00D55989" w:rsidRDefault="00D55989" w:rsidP="008B77C6">
      <w:pPr>
        <w:spacing w:before="120"/>
        <w:ind w:left="437"/>
        <w:jc w:val="both"/>
        <w:rPr>
          <w:rFonts w:ascii="Arial" w:hAnsi="Arial" w:cs="Arial"/>
          <w:b w:val="0"/>
          <w:sz w:val="22"/>
          <w:szCs w:val="22"/>
        </w:rPr>
      </w:pPr>
      <w:r w:rsidRPr="008B77C6">
        <w:rPr>
          <w:rFonts w:ascii="Arial" w:hAnsi="Arial" w:cs="Arial"/>
          <w:b w:val="0"/>
          <w:spacing w:val="-2"/>
          <w:sz w:val="22"/>
          <w:szCs w:val="22"/>
        </w:rPr>
        <w:t xml:space="preserve">A jelen szerződést kötő Felek rögzítik, hogy a Megrendelő </w:t>
      </w:r>
      <w:r w:rsidRPr="008B77C6">
        <w:rPr>
          <w:rFonts w:ascii="Arial" w:hAnsi="Arial" w:cs="Arial"/>
          <w:b w:val="0"/>
          <w:sz w:val="22"/>
          <w:szCs w:val="22"/>
        </w:rPr>
        <w:t xml:space="preserve">a jelen </w:t>
      </w:r>
      <w:r>
        <w:rPr>
          <w:rFonts w:ascii="Arial" w:hAnsi="Arial" w:cs="Arial"/>
          <w:b w:val="0"/>
          <w:sz w:val="22"/>
          <w:szCs w:val="22"/>
        </w:rPr>
        <w:t>keret</w:t>
      </w:r>
      <w:r w:rsidRPr="008B77C6">
        <w:rPr>
          <w:rFonts w:ascii="Arial" w:hAnsi="Arial" w:cs="Arial"/>
          <w:b w:val="0"/>
          <w:sz w:val="22"/>
          <w:szCs w:val="22"/>
        </w:rPr>
        <w:t xml:space="preserve">szerződés </w:t>
      </w:r>
      <w:r>
        <w:rPr>
          <w:rFonts w:ascii="Arial" w:hAnsi="Arial" w:cs="Arial"/>
          <w:b w:val="0"/>
          <w:sz w:val="22"/>
          <w:szCs w:val="22"/>
        </w:rPr>
        <w:t>alapján az</w:t>
      </w:r>
      <w:r w:rsidRPr="008B77C6">
        <w:rPr>
          <w:rFonts w:ascii="Arial" w:hAnsi="Arial" w:cs="Arial"/>
          <w:b w:val="0"/>
          <w:sz w:val="22"/>
          <w:szCs w:val="22"/>
        </w:rPr>
        <w:t xml:space="preserve"> ajánlati dokumentáció III. Fejezet Műszaki, technológiai meghatározás</w:t>
      </w:r>
      <w:r>
        <w:rPr>
          <w:rFonts w:ascii="Arial" w:hAnsi="Arial" w:cs="Arial"/>
          <w:b w:val="0"/>
          <w:sz w:val="22"/>
          <w:szCs w:val="22"/>
        </w:rPr>
        <w:t xml:space="preserve"> szerint az</w:t>
      </w:r>
      <w:r w:rsidRPr="008B77C6">
        <w:rPr>
          <w:rFonts w:ascii="Arial" w:hAnsi="Arial" w:cs="Arial"/>
          <w:b w:val="0"/>
          <w:sz w:val="22"/>
          <w:szCs w:val="22"/>
        </w:rPr>
        <w:t xml:space="preserve"> intézmények helyiségeinek </w:t>
      </w:r>
      <w:r>
        <w:rPr>
          <w:rFonts w:ascii="Arial" w:hAnsi="Arial" w:cs="Arial"/>
          <w:b w:val="0"/>
          <w:sz w:val="22"/>
          <w:szCs w:val="22"/>
        </w:rPr>
        <w:t>alap</w:t>
      </w:r>
      <w:r w:rsidRPr="008B77C6">
        <w:rPr>
          <w:rFonts w:ascii="Arial" w:hAnsi="Arial" w:cs="Arial"/>
          <w:b w:val="0"/>
          <w:sz w:val="22"/>
          <w:szCs w:val="22"/>
        </w:rPr>
        <w:t xml:space="preserve">takarítását, </w:t>
      </w:r>
      <w:r>
        <w:rPr>
          <w:rFonts w:ascii="Arial" w:hAnsi="Arial" w:cs="Arial"/>
          <w:b w:val="0"/>
          <w:sz w:val="22"/>
          <w:szCs w:val="22"/>
        </w:rPr>
        <w:t>bevonatolásá</w:t>
      </w:r>
      <w:r w:rsidRPr="008B77C6">
        <w:rPr>
          <w:rFonts w:ascii="Arial" w:hAnsi="Arial" w:cs="Arial"/>
          <w:b w:val="0"/>
          <w:sz w:val="22"/>
          <w:szCs w:val="22"/>
        </w:rPr>
        <w:t xml:space="preserve">t </w:t>
      </w:r>
      <w:r>
        <w:rPr>
          <w:rFonts w:ascii="Arial" w:hAnsi="Arial" w:cs="Arial"/>
          <w:b w:val="0"/>
          <w:sz w:val="22"/>
          <w:szCs w:val="22"/>
        </w:rPr>
        <w:t xml:space="preserve">nettó 25 millió Ft / év keretösszeg kimerüléséig </w:t>
      </w:r>
      <w:r w:rsidRPr="008B77C6">
        <w:rPr>
          <w:rFonts w:ascii="Arial" w:hAnsi="Arial" w:cs="Arial"/>
          <w:b w:val="0"/>
          <w:sz w:val="22"/>
          <w:szCs w:val="22"/>
        </w:rPr>
        <w:t>rendeli meg a Vállalkozótól, a jelen szerződésben foglaltak szerint.</w:t>
      </w:r>
    </w:p>
    <w:p w:rsidR="00D55989" w:rsidRPr="008B77C6" w:rsidRDefault="00D55989" w:rsidP="008B77C6">
      <w:pPr>
        <w:spacing w:before="120"/>
        <w:ind w:left="437"/>
        <w:jc w:val="both"/>
        <w:rPr>
          <w:rFonts w:ascii="Arial" w:hAnsi="Arial" w:cs="Arial"/>
          <w:b w:val="0"/>
          <w:sz w:val="22"/>
          <w:szCs w:val="22"/>
        </w:rPr>
      </w:pPr>
    </w:p>
    <w:p w:rsidR="00D55989" w:rsidRPr="00D10F15" w:rsidRDefault="00D55989">
      <w:pPr>
        <w:pStyle w:val="Style1"/>
        <w:spacing w:before="120"/>
        <w:ind w:left="567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1.1.</w:t>
      </w:r>
      <w:r w:rsidRPr="00F45C7F">
        <w:rPr>
          <w:rFonts w:ascii="Arial" w:hAnsi="Arial" w:cs="Arial"/>
          <w:sz w:val="22"/>
          <w:szCs w:val="22"/>
          <w:lang w:val="hu-HU"/>
        </w:rPr>
        <w:tab/>
        <w:t>A Vállalkozó jelen szerz</w:t>
      </w:r>
      <w:r>
        <w:rPr>
          <w:rFonts w:ascii="Arial" w:hAnsi="Arial" w:cs="Arial"/>
          <w:sz w:val="22"/>
          <w:szCs w:val="22"/>
          <w:lang w:val="hu-HU"/>
        </w:rPr>
        <w:t xml:space="preserve">ődés aláírásával vállalja a felmérések elvégzése után a 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megjelölt ingatlanok </w:t>
      </w:r>
      <w:r>
        <w:rPr>
          <w:rFonts w:ascii="Arial" w:hAnsi="Arial" w:cs="Arial"/>
          <w:sz w:val="22"/>
          <w:szCs w:val="22"/>
          <w:lang w:val="hu-HU"/>
        </w:rPr>
        <w:t>egyszeri alap</w:t>
      </w:r>
      <w:r w:rsidRPr="00E01154">
        <w:rPr>
          <w:rFonts w:ascii="Arial" w:hAnsi="Arial" w:cs="Arial"/>
          <w:sz w:val="22"/>
          <w:szCs w:val="22"/>
          <w:lang w:val="hu-HU"/>
        </w:rPr>
        <w:t>t</w:t>
      </w:r>
      <w:r w:rsidRPr="00E01154">
        <w:rPr>
          <w:rFonts w:ascii="Arial" w:hAnsi="Arial" w:cs="Arial"/>
          <w:iCs/>
          <w:sz w:val="22"/>
          <w:szCs w:val="22"/>
          <w:lang w:val="hu-HU"/>
        </w:rPr>
        <w:t>akarítását</w:t>
      </w:r>
      <w:r w:rsidRPr="00F45C7F">
        <w:rPr>
          <w:rFonts w:ascii="Arial" w:hAnsi="Arial" w:cs="Arial"/>
          <w:i/>
          <w:iCs/>
          <w:sz w:val="22"/>
          <w:szCs w:val="22"/>
          <w:lang w:val="hu-HU"/>
        </w:rPr>
        <w:t xml:space="preserve">, </w:t>
      </w:r>
      <w:r w:rsidRPr="00E01154">
        <w:rPr>
          <w:rFonts w:ascii="Arial" w:hAnsi="Arial" w:cs="Arial"/>
          <w:iCs/>
          <w:sz w:val="22"/>
          <w:szCs w:val="22"/>
          <w:lang w:val="hu-HU"/>
        </w:rPr>
        <w:t>bevonatolását</w:t>
      </w:r>
      <w:r>
        <w:rPr>
          <w:rFonts w:ascii="Arial" w:hAnsi="Arial" w:cs="Arial"/>
          <w:iCs/>
          <w:sz w:val="22"/>
          <w:szCs w:val="22"/>
          <w:lang w:val="hu-HU"/>
        </w:rPr>
        <w:t>.</w:t>
      </w:r>
    </w:p>
    <w:p w:rsidR="00D55989" w:rsidRDefault="00D55989" w:rsidP="00692C01">
      <w:pPr>
        <w:pStyle w:val="Style1"/>
        <w:spacing w:before="120"/>
        <w:ind w:left="927"/>
        <w:jc w:val="both"/>
        <w:rPr>
          <w:rFonts w:ascii="Arial" w:hAnsi="Arial" w:cs="Arial"/>
          <w:sz w:val="22"/>
          <w:szCs w:val="22"/>
          <w:lang w:val="hu-HU"/>
        </w:rPr>
      </w:pPr>
    </w:p>
    <w:p w:rsidR="00D55989" w:rsidRPr="00F45C7F" w:rsidRDefault="00D55989" w:rsidP="00E01154">
      <w:pPr>
        <w:pStyle w:val="Style1"/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pacing w:val="-3"/>
          <w:sz w:val="22"/>
          <w:szCs w:val="22"/>
          <w:lang w:val="hu-HU"/>
        </w:rPr>
        <w:t>1.1.1/</w:t>
      </w:r>
      <w:r w:rsidRPr="00F45C7F">
        <w:rPr>
          <w:rFonts w:ascii="Arial" w:hAnsi="Arial" w:cs="Arial"/>
          <w:spacing w:val="-3"/>
          <w:sz w:val="22"/>
          <w:szCs w:val="22"/>
          <w:lang w:val="hu-HU"/>
        </w:rPr>
        <w:tab/>
      </w:r>
      <w:r w:rsidRPr="00F45C7F">
        <w:rPr>
          <w:rFonts w:ascii="Arial" w:hAnsi="Arial" w:cs="Arial"/>
          <w:sz w:val="22"/>
          <w:szCs w:val="22"/>
          <w:lang w:val="hu-HU"/>
        </w:rPr>
        <w:t>A Vállalkozó a feladatait saját munkavállalóival ill.</w:t>
      </w:r>
      <w:r>
        <w:rPr>
          <w:rFonts w:ascii="Arial" w:hAnsi="Arial" w:cs="Arial"/>
          <w:sz w:val="22"/>
          <w:szCs w:val="22"/>
          <w:lang w:val="hu-HU"/>
        </w:rPr>
        <w:t>,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ha ajánlatában alvállalkozót is megjelölt </w:t>
      </w:r>
      <w:r>
        <w:rPr>
          <w:rFonts w:ascii="Arial" w:hAnsi="Arial" w:cs="Arial"/>
          <w:sz w:val="22"/>
          <w:szCs w:val="22"/>
          <w:lang w:val="hu-HU"/>
        </w:rPr>
        <w:t>alvállalkozóval köteles ellátni.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A Vállalkozó köteles kapcsolatot tartani a takarítás tárgyát képező intézmények </w:t>
      </w:r>
      <w:r>
        <w:rPr>
          <w:rFonts w:ascii="Arial" w:hAnsi="Arial" w:cs="Arial"/>
          <w:sz w:val="22"/>
          <w:szCs w:val="22"/>
          <w:lang w:val="hu-HU"/>
        </w:rPr>
        <w:t xml:space="preserve">üzemeltetési </w:t>
      </w:r>
      <w:r w:rsidRPr="00F45C7F">
        <w:rPr>
          <w:rFonts w:ascii="Arial" w:hAnsi="Arial" w:cs="Arial"/>
          <w:sz w:val="22"/>
          <w:szCs w:val="22"/>
          <w:lang w:val="hu-HU"/>
        </w:rPr>
        <w:t>igazgatóival. A teljesítés során fokozott gondossággal köteles eljárni, tekintettel az intézmények köznevelési jellegére.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2./</w:t>
      </w:r>
      <w:r w:rsidRPr="00F45C7F">
        <w:rPr>
          <w:rFonts w:ascii="Arial" w:hAnsi="Arial" w:cs="Arial"/>
          <w:sz w:val="22"/>
          <w:szCs w:val="22"/>
          <w:lang w:val="hu-HU"/>
        </w:rPr>
        <w:tab/>
      </w:r>
      <w:r w:rsidRPr="00F45C7F">
        <w:rPr>
          <w:rFonts w:ascii="Arial" w:hAnsi="Arial" w:cs="Arial"/>
          <w:b/>
          <w:sz w:val="22"/>
          <w:szCs w:val="22"/>
          <w:lang w:val="hu-HU"/>
        </w:rPr>
        <w:t>Vállalkozási díj</w:t>
      </w:r>
    </w:p>
    <w:p w:rsidR="00D55989" w:rsidRDefault="00D55989">
      <w:pPr>
        <w:pStyle w:val="Style1"/>
        <w:spacing w:before="120"/>
        <w:ind w:left="567" w:right="72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 xml:space="preserve">Az 1/ pontban és alpontjaiban körülírt takarítási feladatok ellátásának a szerződő Felek által megállapított vállalkozási </w:t>
      </w:r>
      <w:r>
        <w:rPr>
          <w:rFonts w:ascii="Arial" w:hAnsi="Arial" w:cs="Arial"/>
          <w:sz w:val="22"/>
          <w:szCs w:val="22"/>
          <w:lang w:val="hu-HU"/>
        </w:rPr>
        <w:t xml:space="preserve">általány </w:t>
      </w:r>
      <w:r w:rsidRPr="00F45C7F">
        <w:rPr>
          <w:rFonts w:ascii="Arial" w:hAnsi="Arial" w:cs="Arial"/>
          <w:sz w:val="22"/>
          <w:szCs w:val="22"/>
          <w:lang w:val="hu-HU"/>
        </w:rPr>
        <w:t>díja</w:t>
      </w:r>
    </w:p>
    <w:p w:rsidR="00D55989" w:rsidRDefault="00D55989">
      <w:pPr>
        <w:pStyle w:val="Style1"/>
        <w:spacing w:before="120"/>
        <w:ind w:left="567" w:right="72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alaptakarítás esetében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</w:t>
      </w:r>
      <w:r w:rsidRPr="00F45C7F">
        <w:rPr>
          <w:rFonts w:ascii="Arial" w:hAnsi="Arial" w:cs="Arial"/>
          <w:b/>
          <w:bCs/>
          <w:sz w:val="22"/>
          <w:szCs w:val="22"/>
          <w:lang w:val="hu-HU"/>
        </w:rPr>
        <w:t>nettó: …………………</w:t>
      </w:r>
      <w:r>
        <w:rPr>
          <w:rFonts w:ascii="Arial" w:hAnsi="Arial" w:cs="Arial"/>
          <w:b/>
          <w:bCs/>
          <w:sz w:val="22"/>
          <w:szCs w:val="22"/>
          <w:lang w:val="hu-HU"/>
        </w:rPr>
        <w:t>…….</w:t>
      </w:r>
      <w:r w:rsidRPr="00F45C7F">
        <w:rPr>
          <w:rFonts w:ascii="Arial" w:hAnsi="Arial" w:cs="Arial"/>
          <w:b/>
          <w:bCs/>
          <w:sz w:val="22"/>
          <w:szCs w:val="22"/>
          <w:lang w:val="hu-HU"/>
        </w:rPr>
        <w:t xml:space="preserve">., - </w:t>
      </w:r>
      <w:r>
        <w:rPr>
          <w:rFonts w:ascii="Arial" w:hAnsi="Arial" w:cs="Arial"/>
          <w:sz w:val="22"/>
          <w:szCs w:val="22"/>
          <w:lang w:val="hu-HU"/>
        </w:rPr>
        <w:t>Ft/</w:t>
      </w:r>
      <w:r w:rsidRPr="00F45C7F">
        <w:rPr>
          <w:rFonts w:ascii="Arial" w:hAnsi="Arial" w:cs="Arial"/>
          <w:sz w:val="22"/>
          <w:szCs w:val="22"/>
          <w:lang w:val="hu-HU"/>
        </w:rPr>
        <w:t>+ a mindenkor hatályos ÁFA törvény szerinti ÁFA.</w:t>
      </w:r>
    </w:p>
    <w:p w:rsidR="00D55989" w:rsidRDefault="00D55989" w:rsidP="00275AD3">
      <w:pPr>
        <w:pStyle w:val="Style1"/>
        <w:spacing w:before="120"/>
        <w:ind w:left="567" w:right="72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bevonatolás esetében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</w:t>
      </w:r>
      <w:r w:rsidRPr="00F45C7F">
        <w:rPr>
          <w:rFonts w:ascii="Arial" w:hAnsi="Arial" w:cs="Arial"/>
          <w:b/>
          <w:bCs/>
          <w:sz w:val="22"/>
          <w:szCs w:val="22"/>
          <w:lang w:val="hu-HU"/>
        </w:rPr>
        <w:t>nettó: …………………</w:t>
      </w:r>
      <w:r>
        <w:rPr>
          <w:rFonts w:ascii="Arial" w:hAnsi="Arial" w:cs="Arial"/>
          <w:b/>
          <w:bCs/>
          <w:sz w:val="22"/>
          <w:szCs w:val="22"/>
          <w:lang w:val="hu-HU"/>
        </w:rPr>
        <w:t>…….</w:t>
      </w:r>
      <w:r w:rsidRPr="00F45C7F">
        <w:rPr>
          <w:rFonts w:ascii="Arial" w:hAnsi="Arial" w:cs="Arial"/>
          <w:b/>
          <w:bCs/>
          <w:sz w:val="22"/>
          <w:szCs w:val="22"/>
          <w:lang w:val="hu-HU"/>
        </w:rPr>
        <w:t xml:space="preserve">., - </w:t>
      </w:r>
      <w:r>
        <w:rPr>
          <w:rFonts w:ascii="Arial" w:hAnsi="Arial" w:cs="Arial"/>
          <w:sz w:val="22"/>
          <w:szCs w:val="22"/>
          <w:lang w:val="hu-HU"/>
        </w:rPr>
        <w:t>Ft/</w:t>
      </w:r>
      <w:r w:rsidRPr="00F45C7F">
        <w:rPr>
          <w:rFonts w:ascii="Arial" w:hAnsi="Arial" w:cs="Arial"/>
          <w:sz w:val="22"/>
          <w:szCs w:val="22"/>
          <w:lang w:val="hu-HU"/>
        </w:rPr>
        <w:t>+ a mindenkor hatályos ÁFA törvény szerinti ÁFA.</w:t>
      </w:r>
    </w:p>
    <w:p w:rsidR="00D55989" w:rsidRPr="00F45C7F" w:rsidRDefault="00D55989">
      <w:pPr>
        <w:pStyle w:val="Style1"/>
        <w:spacing w:before="120"/>
        <w:ind w:left="567" w:right="72"/>
        <w:jc w:val="both"/>
        <w:rPr>
          <w:rFonts w:ascii="Arial" w:hAnsi="Arial" w:cs="Arial"/>
          <w:sz w:val="22"/>
          <w:szCs w:val="22"/>
          <w:lang w:val="hu-HU"/>
        </w:rPr>
      </w:pP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3./</w:t>
      </w:r>
      <w:r w:rsidRPr="00F45C7F">
        <w:rPr>
          <w:rFonts w:ascii="Arial" w:hAnsi="Arial" w:cs="Arial"/>
          <w:sz w:val="22"/>
          <w:szCs w:val="22"/>
          <w:lang w:val="hu-HU"/>
        </w:rPr>
        <w:tab/>
        <w:t xml:space="preserve">A Felek rögzítik, hogy a 2/ pontban rögzített és részletezett vállalkozói </w:t>
      </w:r>
      <w:r>
        <w:rPr>
          <w:rFonts w:ascii="Arial" w:hAnsi="Arial" w:cs="Arial"/>
          <w:sz w:val="22"/>
          <w:szCs w:val="22"/>
          <w:lang w:val="hu-HU"/>
        </w:rPr>
        <w:t>általány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díj tartalmazza a Vállalkozó jelen szerződésben vállalt kötelezettségeinek teljesítésével felmerülő valamennyi költséget, a Vállalkozó a Megrendelő felé további költségigénnyel jelen szerződés kereteiben nem léphet fel. </w:t>
      </w:r>
    </w:p>
    <w:p w:rsidR="00D55989" w:rsidRPr="00F45C7F" w:rsidRDefault="00D55989" w:rsidP="00727776">
      <w:pPr>
        <w:pStyle w:val="Style1"/>
        <w:spacing w:before="120"/>
        <w:ind w:left="567" w:right="72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 xml:space="preserve">4./ </w:t>
      </w:r>
      <w:r w:rsidRPr="00F45C7F">
        <w:rPr>
          <w:rFonts w:ascii="Arial" w:hAnsi="Arial" w:cs="Arial"/>
          <w:sz w:val="22"/>
          <w:szCs w:val="22"/>
          <w:lang w:val="hu-HU"/>
        </w:rPr>
        <w:tab/>
        <w:t>A Felek megál</w:t>
      </w:r>
      <w:r>
        <w:rPr>
          <w:rFonts w:ascii="Arial" w:hAnsi="Arial" w:cs="Arial"/>
          <w:sz w:val="22"/>
          <w:szCs w:val="22"/>
          <w:lang w:val="hu-HU"/>
        </w:rPr>
        <w:t xml:space="preserve">lapodnak abban, hogy </w:t>
      </w:r>
      <w:r w:rsidRPr="00F45C7F">
        <w:rPr>
          <w:rFonts w:ascii="Arial" w:hAnsi="Arial" w:cs="Arial"/>
          <w:sz w:val="22"/>
          <w:szCs w:val="22"/>
          <w:lang w:val="hu-HU"/>
        </w:rPr>
        <w:t>a Vállalkozó a</w:t>
      </w:r>
      <w:r>
        <w:rPr>
          <w:rFonts w:ascii="Arial" w:hAnsi="Arial" w:cs="Arial"/>
          <w:sz w:val="22"/>
          <w:szCs w:val="22"/>
          <w:lang w:val="hu-HU"/>
        </w:rPr>
        <w:t>z adott intézményre</w:t>
      </w:r>
      <w:r w:rsidRPr="00F45C7F">
        <w:rPr>
          <w:rFonts w:ascii="Arial" w:hAnsi="Arial" w:cs="Arial"/>
          <w:spacing w:val="13"/>
          <w:sz w:val="22"/>
          <w:szCs w:val="22"/>
          <w:lang w:val="hu-HU"/>
        </w:rPr>
        <w:t xml:space="preserve"> vállalt munkálatokat</w:t>
      </w:r>
      <w:r>
        <w:rPr>
          <w:rFonts w:ascii="Arial" w:hAnsi="Arial" w:cs="Arial"/>
          <w:spacing w:val="13"/>
          <w:sz w:val="22"/>
          <w:szCs w:val="22"/>
          <w:lang w:val="hu-HU"/>
        </w:rPr>
        <w:t xml:space="preserve"> – a teljesítési helyen leigazolt Teljesítési igazolással- köteles átadni a létesítmény Üzemeltetési Vezetőjének.  Az igazolás eg</w:t>
      </w:r>
      <w:r w:rsidRPr="00F45C7F">
        <w:rPr>
          <w:rFonts w:ascii="Arial" w:hAnsi="Arial" w:cs="Arial"/>
          <w:spacing w:val="13"/>
          <w:sz w:val="22"/>
          <w:szCs w:val="22"/>
          <w:lang w:val="hu-HU"/>
        </w:rPr>
        <w:t>y</w:t>
      </w:r>
      <w:r>
        <w:rPr>
          <w:rFonts w:ascii="Arial" w:hAnsi="Arial" w:cs="Arial"/>
          <w:spacing w:val="13"/>
          <w:sz w:val="22"/>
          <w:szCs w:val="22"/>
          <w:lang w:val="hu-HU"/>
        </w:rPr>
        <w:t xml:space="preserve"> példányával együtt jogosult a 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számlát 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jogosult kiállítani  a Megrendelőnek megküldeni, amely számlát </w:t>
      </w:r>
      <w:r w:rsidRPr="00F45C7F">
        <w:rPr>
          <w:rFonts w:ascii="Arial" w:hAnsi="Arial" w:cs="Arial"/>
          <w:spacing w:val="9"/>
          <w:sz w:val="22"/>
          <w:szCs w:val="22"/>
          <w:lang w:val="hu-HU"/>
        </w:rPr>
        <w:t>a Megrendelő a sz</w:t>
      </w:r>
      <w:r>
        <w:rPr>
          <w:rFonts w:ascii="Arial" w:hAnsi="Arial" w:cs="Arial"/>
          <w:spacing w:val="9"/>
          <w:sz w:val="22"/>
          <w:szCs w:val="22"/>
          <w:lang w:val="hu-HU"/>
        </w:rPr>
        <w:t>ámla kézhezvételétől számított 6</w:t>
      </w:r>
      <w:r w:rsidRPr="00F45C7F">
        <w:rPr>
          <w:rFonts w:ascii="Arial" w:hAnsi="Arial" w:cs="Arial"/>
          <w:spacing w:val="9"/>
          <w:sz w:val="22"/>
          <w:szCs w:val="22"/>
          <w:lang w:val="hu-HU"/>
        </w:rPr>
        <w:t xml:space="preserve">0 napon belül a Vállalkozó </w:t>
      </w:r>
      <w:r>
        <w:rPr>
          <w:rFonts w:ascii="Arial" w:hAnsi="Arial" w:cs="Arial"/>
          <w:spacing w:val="9"/>
          <w:sz w:val="22"/>
          <w:szCs w:val="22"/>
          <w:lang w:val="hu-HU"/>
        </w:rPr>
        <w:t>……..</w:t>
      </w:r>
      <w:r w:rsidRPr="00F45C7F">
        <w:rPr>
          <w:rFonts w:ascii="Arial" w:hAnsi="Arial" w:cs="Arial"/>
          <w:spacing w:val="9"/>
          <w:sz w:val="22"/>
          <w:szCs w:val="22"/>
          <w:lang w:val="hu-HU"/>
        </w:rPr>
        <w:t>…………</w:t>
      </w:r>
      <w:r w:rsidRPr="00F45C7F">
        <w:rPr>
          <w:rFonts w:ascii="Arial" w:hAnsi="Arial" w:cs="Arial"/>
          <w:sz w:val="22"/>
          <w:szCs w:val="22"/>
          <w:lang w:val="hu-HU"/>
        </w:rPr>
        <w:t>banknál vezetett, ……………………………………….számlájára történő banki átutalással köteles a Vállalakozó részére kiegyenlíteni.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.</w:t>
      </w:r>
    </w:p>
    <w:p w:rsidR="00D55989" w:rsidRPr="00F45C7F" w:rsidRDefault="00D55989" w:rsidP="003715EE">
      <w:pPr>
        <w:pStyle w:val="Style1"/>
        <w:spacing w:before="240"/>
        <w:ind w:left="567" w:right="74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5./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</w:r>
      <w:r w:rsidRPr="00F45C7F">
        <w:rPr>
          <w:rFonts w:ascii="Arial" w:hAnsi="Arial" w:cs="Arial"/>
          <w:b/>
          <w:spacing w:val="-2"/>
          <w:sz w:val="22"/>
          <w:szCs w:val="22"/>
          <w:lang w:val="hu-HU"/>
        </w:rPr>
        <w:t>Szerződést biztosító mellékkötelezettségek</w:t>
      </w:r>
    </w:p>
    <w:p w:rsidR="00D55989" w:rsidRPr="00F45C7F" w:rsidRDefault="00D55989">
      <w:pPr>
        <w:pStyle w:val="Style1"/>
        <w:spacing w:before="120"/>
        <w:ind w:left="567" w:right="72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Amennyiben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 a Megrendelő a Vállalkozó által kiállított és határidőben megküldött </w:t>
      </w:r>
      <w:r w:rsidRPr="00F45C7F">
        <w:rPr>
          <w:rFonts w:ascii="Arial" w:hAnsi="Arial" w:cs="Arial"/>
          <w:sz w:val="22"/>
          <w:szCs w:val="22"/>
          <w:lang w:val="hu-HU"/>
        </w:rPr>
        <w:t>számlát a k</w:t>
      </w:r>
      <w:r>
        <w:rPr>
          <w:rFonts w:ascii="Arial" w:hAnsi="Arial" w:cs="Arial"/>
          <w:sz w:val="22"/>
          <w:szCs w:val="22"/>
          <w:lang w:val="hu-HU"/>
        </w:rPr>
        <w:t>ézhezvétel dátumától számított 6</w:t>
      </w:r>
      <w:r w:rsidRPr="00F45C7F">
        <w:rPr>
          <w:rFonts w:ascii="Arial" w:hAnsi="Arial" w:cs="Arial"/>
          <w:sz w:val="22"/>
          <w:szCs w:val="22"/>
          <w:lang w:val="hu-HU"/>
        </w:rPr>
        <w:t>0 napon belül nem fizeti meg, úgy a Vállalkozó a számla 4/ pont szerinti esedékességének napjára visszamenőlegesen, a Ptk. szerinti késedelmi kamat felszámítására jogosult.</w:t>
      </w:r>
    </w:p>
    <w:p w:rsidR="00D55989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ab/>
        <w:t xml:space="preserve">A megrendelő arra az esetre, ha a vállalkozó a takarítást a </w:t>
      </w:r>
      <w:r>
        <w:rPr>
          <w:rFonts w:ascii="Arial" w:hAnsi="Arial" w:cs="Arial"/>
          <w:sz w:val="22"/>
          <w:szCs w:val="22"/>
          <w:lang w:val="hu-HU"/>
        </w:rPr>
        <w:t xml:space="preserve">megjelölt határidőig </w:t>
      </w:r>
      <w:r w:rsidRPr="00F45C7F">
        <w:rPr>
          <w:rFonts w:ascii="Arial" w:hAnsi="Arial" w:cs="Arial"/>
          <w:sz w:val="22"/>
          <w:szCs w:val="22"/>
          <w:lang w:val="hu-HU"/>
        </w:rPr>
        <w:t>nem fejezi be, az el nem végzett feladat ÁFA nélkül számított ellenértéke 5 %-ának megfelelő hibás teljesítési kötbért köt ki.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4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ab/>
      </w:r>
    </w:p>
    <w:p w:rsidR="00D55989" w:rsidRPr="00F45C7F" w:rsidRDefault="00D55989" w:rsidP="003715EE">
      <w:pPr>
        <w:pStyle w:val="Style1"/>
        <w:spacing w:before="120"/>
        <w:ind w:left="567" w:right="74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pacing w:val="-4"/>
          <w:sz w:val="22"/>
          <w:szCs w:val="22"/>
          <w:lang w:val="hu-HU"/>
        </w:rPr>
        <w:t>6./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A </w:t>
      </w:r>
      <w:r w:rsidRPr="00F45C7F">
        <w:rPr>
          <w:rFonts w:ascii="Arial" w:hAnsi="Arial" w:cs="Arial"/>
          <w:sz w:val="22"/>
          <w:szCs w:val="22"/>
          <w:lang w:val="hu-HU"/>
        </w:rPr>
        <w:t>szerződő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 Felek megállapodnak abban, hogy a jogérvényes nyilatkozatok megtételére</w:t>
      </w:r>
      <w:r w:rsidRPr="00F45C7F">
        <w:rPr>
          <w:rFonts w:ascii="Arial" w:hAnsi="Arial" w:cs="Arial"/>
          <w:spacing w:val="-4"/>
          <w:sz w:val="22"/>
          <w:szCs w:val="22"/>
          <w:lang w:val="hu-HU"/>
        </w:rPr>
        <w:t xml:space="preserve"> </w:t>
      </w:r>
      <w:r w:rsidRPr="00F45C7F">
        <w:rPr>
          <w:rFonts w:ascii="Arial" w:hAnsi="Arial" w:cs="Arial"/>
          <w:sz w:val="22"/>
          <w:szCs w:val="22"/>
          <w:lang w:val="hu-HU"/>
        </w:rPr>
        <w:t>csak a szerződő Felek, vagy vezetőik jogosultak.</w:t>
      </w:r>
    </w:p>
    <w:p w:rsidR="00D55989" w:rsidRPr="00F45C7F" w:rsidRDefault="00D55989" w:rsidP="003715EE">
      <w:pPr>
        <w:pStyle w:val="Style1"/>
        <w:spacing w:before="240"/>
        <w:ind w:left="567" w:right="74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>7./</w:t>
      </w:r>
      <w:r w:rsidRPr="00F45C7F">
        <w:rPr>
          <w:rFonts w:ascii="Arial" w:hAnsi="Arial" w:cs="Arial"/>
          <w:sz w:val="22"/>
          <w:szCs w:val="22"/>
          <w:lang w:val="hu-HU"/>
        </w:rPr>
        <w:tab/>
      </w:r>
      <w:r w:rsidRPr="00F45C7F">
        <w:rPr>
          <w:rFonts w:ascii="Arial" w:hAnsi="Arial" w:cs="Arial"/>
          <w:b/>
          <w:sz w:val="22"/>
          <w:szCs w:val="22"/>
          <w:lang w:val="hu-HU"/>
        </w:rPr>
        <w:t>A szerződés hatálya</w:t>
      </w:r>
    </w:p>
    <w:p w:rsidR="00D55989" w:rsidRPr="00F45C7F" w:rsidRDefault="00D55989">
      <w:pPr>
        <w:pStyle w:val="Style1"/>
        <w:spacing w:before="120"/>
        <w:ind w:left="567" w:right="72"/>
        <w:jc w:val="both"/>
        <w:rPr>
          <w:rStyle w:val="CharacterStyle1"/>
          <w:rFonts w:ascii="Arial" w:hAnsi="Arial" w:cs="Arial"/>
          <w:spacing w:val="7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Felek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 jelen szerződést </w:t>
      </w:r>
      <w:r>
        <w:rPr>
          <w:rFonts w:ascii="Arial" w:hAnsi="Arial" w:cs="Arial"/>
          <w:sz w:val="22"/>
          <w:szCs w:val="22"/>
          <w:lang w:val="hu-HU"/>
        </w:rPr>
        <w:t>24 hónapra, de maximáltan Ajánlatkérő költségvetésből rendelkezésre álló nettó 25 milli Ft /év keretösszegéig kötik.</w:t>
      </w:r>
    </w:p>
    <w:p w:rsidR="00D55989" w:rsidRPr="00F45C7F" w:rsidRDefault="00D55989" w:rsidP="00CD07CC">
      <w:pPr>
        <w:pStyle w:val="Style1"/>
        <w:spacing w:before="360"/>
        <w:ind w:left="567" w:right="74" w:hanging="567"/>
        <w:jc w:val="both"/>
        <w:rPr>
          <w:rFonts w:ascii="Arial" w:hAnsi="Arial" w:cs="Arial"/>
        </w:rPr>
      </w:pPr>
      <w:r w:rsidRPr="00F45C7F">
        <w:rPr>
          <w:rStyle w:val="CharacterStyle1"/>
          <w:rFonts w:ascii="Arial" w:hAnsi="Arial" w:cs="Arial"/>
          <w:spacing w:val="7"/>
          <w:sz w:val="22"/>
          <w:szCs w:val="22"/>
          <w:lang w:val="hu-HU"/>
        </w:rPr>
        <w:t xml:space="preserve">8./ </w:t>
      </w:r>
      <w:r w:rsidRPr="00F45C7F">
        <w:rPr>
          <w:rStyle w:val="CharacterStyle1"/>
          <w:rFonts w:ascii="Arial" w:hAnsi="Arial" w:cs="Arial"/>
          <w:spacing w:val="7"/>
          <w:sz w:val="22"/>
          <w:szCs w:val="22"/>
          <w:lang w:val="hu-HU"/>
        </w:rPr>
        <w:tab/>
        <w:t>Jelen szerződés rendes felmondással nem mondható fel.</w:t>
      </w:r>
    </w:p>
    <w:p w:rsidR="00D55989" w:rsidRPr="00F45C7F" w:rsidRDefault="00D55989" w:rsidP="003715EE">
      <w:pPr>
        <w:pStyle w:val="Style1"/>
        <w:spacing w:before="240"/>
        <w:ind w:left="567" w:right="74" w:hanging="567"/>
        <w:jc w:val="both"/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  <w:t>9./</w:t>
      </w:r>
      <w:r w:rsidRPr="00F45C7F"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  <w:tab/>
      </w:r>
      <w:r w:rsidRPr="00F45C7F">
        <w:rPr>
          <w:rStyle w:val="CharacterStyle1"/>
          <w:rFonts w:ascii="Arial" w:hAnsi="Arial" w:cs="Arial"/>
          <w:b/>
          <w:spacing w:val="-3"/>
          <w:sz w:val="22"/>
          <w:szCs w:val="22"/>
          <w:lang w:val="hu-HU"/>
        </w:rPr>
        <w:t>Alvállalkozók</w:t>
      </w:r>
    </w:p>
    <w:p w:rsidR="00D55989" w:rsidRPr="00F45C7F" w:rsidRDefault="00D55989" w:rsidP="003715EE">
      <w:pPr>
        <w:pStyle w:val="Style1"/>
        <w:ind w:left="567" w:right="74"/>
        <w:jc w:val="both"/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  <w:t>A Vállalkozó a dolgozói vagy alvállalkozói által a Megrendelő vagy dolgozói vagyontárgyaiban okozott kárt köteles haladéktalanul jelenteni a Megrendelőnek.</w:t>
      </w:r>
    </w:p>
    <w:p w:rsidR="00D55989" w:rsidRPr="00F45C7F" w:rsidRDefault="00D55989">
      <w:pPr>
        <w:pStyle w:val="Style1"/>
        <w:spacing w:before="120"/>
        <w:ind w:left="567" w:right="72"/>
        <w:jc w:val="both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F45C7F"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  <w:t>Vállalkozó köteles megtéríteni a tevékenységével, vagy mulasztásával a Megrendelőnek okozott minden kárt.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pacing w:val="-3"/>
          <w:sz w:val="22"/>
          <w:szCs w:val="22"/>
        </w:rPr>
        <w:t>10./</w:t>
      </w:r>
      <w:r w:rsidRPr="00F45C7F">
        <w:rPr>
          <w:rStyle w:val="CharacterStyle1"/>
          <w:rFonts w:ascii="Arial" w:hAnsi="Arial" w:cs="Arial"/>
          <w:spacing w:val="-3"/>
          <w:sz w:val="22"/>
          <w:szCs w:val="22"/>
        </w:rPr>
        <w:tab/>
      </w:r>
      <w:r w:rsidRPr="00F45C7F">
        <w:rPr>
          <w:rStyle w:val="CharacterStyle1"/>
          <w:rFonts w:ascii="Arial" w:hAnsi="Arial" w:cs="Arial"/>
          <w:spacing w:val="-3"/>
          <w:sz w:val="22"/>
          <w:szCs w:val="22"/>
          <w:lang w:val="hu-HU"/>
        </w:rPr>
        <w:t>Vállalkozó köteles megismerni és betartani, illetve munkatársaival megismertetni és betartatni a Megrendelő házirendjét, tűz- és munkavédelmi előírásait, valamint a hatályos jogszabályok által meghatározott munka-, tűz-, baleset- és környezetvédelmi szabályokat.</w:t>
      </w:r>
    </w:p>
    <w:p w:rsidR="00D55989" w:rsidRPr="00F45C7F" w:rsidRDefault="00D55989">
      <w:pPr>
        <w:pStyle w:val="Style1"/>
        <w:spacing w:before="120"/>
        <w:ind w:left="567" w:right="215"/>
        <w:jc w:val="both"/>
        <w:rPr>
          <w:rStyle w:val="CharacterStyle1"/>
          <w:rFonts w:ascii="Arial" w:hAnsi="Arial" w:cs="Arial"/>
          <w:sz w:val="22"/>
          <w:szCs w:val="22"/>
          <w:lang w:val="hu-HU"/>
        </w:rPr>
      </w:pPr>
      <w:r w:rsidRPr="00F45C7F">
        <w:rPr>
          <w:rFonts w:ascii="Arial" w:hAnsi="Arial" w:cs="Arial"/>
          <w:sz w:val="22"/>
          <w:szCs w:val="22"/>
          <w:lang w:val="hu-HU"/>
        </w:rPr>
        <w:t xml:space="preserve">Munkahelyi baleset és foglalkozási egészségkárosodás okán bekövetkezett kárért </w:t>
      </w:r>
      <w:r w:rsidRPr="00F45C7F">
        <w:rPr>
          <w:rFonts w:ascii="Arial" w:hAnsi="Arial" w:cs="Arial"/>
          <w:spacing w:val="-3"/>
          <w:sz w:val="22"/>
          <w:szCs w:val="22"/>
          <w:lang w:val="hu-HU"/>
        </w:rPr>
        <w:t xml:space="preserve">kizárólag a Vállalkozó felel. A Vállalkozó személyzetét ért baleseteket és foglalkozási </w:t>
      </w:r>
      <w:r w:rsidRPr="00F45C7F">
        <w:rPr>
          <w:rFonts w:ascii="Arial" w:hAnsi="Arial" w:cs="Arial"/>
          <w:sz w:val="22"/>
          <w:szCs w:val="22"/>
          <w:lang w:val="hu-HU"/>
        </w:rPr>
        <w:t xml:space="preserve">megbetegedéseket Vállalkozó vizsgálja ki, tartja nyilván és jelenti az illetékes </w:t>
      </w:r>
      <w:r w:rsidRPr="00F45C7F">
        <w:rPr>
          <w:rFonts w:ascii="Arial" w:hAnsi="Arial" w:cs="Arial"/>
          <w:spacing w:val="-4"/>
          <w:sz w:val="22"/>
          <w:szCs w:val="22"/>
          <w:lang w:val="hu-HU"/>
        </w:rPr>
        <w:t xml:space="preserve">hatóságoknak, ezen eseményekről köteles haladéktalanul tájékoztatni a Megrendelőt, ha </w:t>
      </w:r>
      <w:r w:rsidRPr="00F45C7F">
        <w:rPr>
          <w:rFonts w:ascii="Arial" w:hAnsi="Arial" w:cs="Arial"/>
          <w:sz w:val="22"/>
          <w:szCs w:val="22"/>
          <w:lang w:val="hu-HU"/>
        </w:rPr>
        <w:t>az esemény annak területén következik be.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Style w:val="CharacterStyle1"/>
          <w:rFonts w:ascii="Arial" w:hAnsi="Arial" w:cs="Arial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>11./</w:t>
      </w: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ab/>
        <w:t>A Vállalkozó a szerződésben vállalt kötelezettségeit teljes egészében másra nem ruházhatja át és a munkák egyes részeit sem adhatja az ajánlattól eltérően alvállalkozásba.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Style w:val="CharacterStyle1"/>
          <w:rFonts w:ascii="Arial" w:hAnsi="Arial" w:cs="Arial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>12./</w:t>
      </w: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ab/>
        <w:t>A szerződő felek kifejezetten rögzítik, hogy – ha a Vállalkozó az ajánlatában alvállalkozót jelölt meg – az Alvállalkozókkal csak a Vállalkozó áll jogviszonyban és tevékenységükért kizárólagosan ő felelős. A Vállalkozó a jogosan igénybe vett alvállalkozóért úgy felel, mintha a munkát maga végezte volna. Alvállalkozó jogosulatlan igénybevétele esetén a Vállalkozó felelős minden olyan kárért is, amely anélkül nem következett volna be.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>13./</w:t>
      </w:r>
      <w:r w:rsidRPr="00F45C7F">
        <w:rPr>
          <w:rStyle w:val="CharacterStyle1"/>
          <w:rFonts w:ascii="Arial" w:hAnsi="Arial" w:cs="Arial"/>
          <w:sz w:val="22"/>
          <w:szCs w:val="22"/>
          <w:lang w:val="hu-HU"/>
        </w:rPr>
        <w:tab/>
        <w:t>Ha a szerződéskötést követően – a szerződéskötéskor előre nem látható ok következtében – beállott lényeges körülmény miatt a szerződés vagy annak egy része nem lenne teljesíthető a megjelölt alvállalkozóval, a Vállalkozó köteles Megrendelő előzetes írásbeli hozzájárulását kérni az új szervezet (személy) közreműködéséhez, ha az megfelel a közbeszerzési eljárásban az alvállalkozókra meghatározott követelményeknek. (Kb. 132. § (2) bekezdés). A hozzájárulás megtagadása a Megrendelő részéről nem minősül szerződésszegő magatartásnak.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14./ 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Jelen szerződés és annak mellékletei csak a szerződő felek közös megegyezésével, írásos formában módosíthatók a Kbt. 132. §-ában és a Ptk-ban foglaltak figyelembe vételével.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15./ Vállalkozó kijelenti, hogy nem fizet, illetve számol el a szerződés teljesítésével összefüggésben olyan költségeket, amelyek a Kbt. 56.§ (1) bek. k. pontja szerinti feltételeknek nem megfelelő társaság tekintetében merülnek fel, és amelyek a Vállalkozó adóköteles jövedelmének csökkentésére alkalmasak.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16./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Vállalkozó kijelenti, hogy a szerződés teljesítésének teljes időtartama alatt tulajdonosi szerkezetét a Megrendelő számára megismerhetővé teszi és a Kbt. 125.§ (5) bekezdés szerinti ügyletekről a Megrendelőt haladéktalanul értesíti.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17./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>A Megrendelő jogosult és köteles a szerződést felmondani – ha szükséges olyan határidővel, amely lehetővé teszi, hogy a szerződéssel érintett feladata ellátásáról gondoskodni tudjon -, ha a Vállalkozó gazdasági társaságban közvetetten vagy közvetlenül 25%-ot meghaladó tulajdoni részesedést szerez valamely olyan jogi személy vagy jogi személyiséggel nem rendelkező gazdasági társaság, amely nem felel meg a Kbt. 56. § (1) bek. k. pontjában meghatározott feltételeknek, valamint ha a Vállalkozó közvetetten vagy közvetlenül 25%-ot meghaladó tulajdoni részesedést szerez valamely olyan jogi személy vagy jogi személyiséggel nem rendelkező gazdasági társaságban, amely nem felel meg a K</w:t>
      </w:r>
      <w:r>
        <w:rPr>
          <w:rFonts w:ascii="Arial" w:hAnsi="Arial" w:cs="Arial"/>
          <w:spacing w:val="-2"/>
          <w:sz w:val="22"/>
          <w:szCs w:val="22"/>
          <w:lang w:val="hu-HU"/>
        </w:rPr>
        <w:t>bt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. 56.§ (1) bek. k. pontjában meghatározott feltételeknek. </w:t>
      </w:r>
    </w:p>
    <w:p w:rsidR="00D55989" w:rsidRPr="00F45C7F" w:rsidRDefault="00D55989">
      <w:pPr>
        <w:pStyle w:val="Style1"/>
        <w:spacing w:before="120"/>
        <w:ind w:left="567" w:right="72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 xml:space="preserve">Ezen esetekben a Megrendelő a szerződés megszűnése előtt már teljesített szolgáltatás szerződésszerű pénzbeli egyenértékére jogosult.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18./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A számlázásra az adózás rendjéről szóló 2003. évi XCII. tv. 36/A.§-ban foglaltak, illetőleg a számla kiállításának időpontjában érvényes egyéb előírások vonatkoznak.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2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19./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A jelen szerződésben nem vagy nem kimerítően szabályozott kérdések tekintetében a magyar anyagi jog, különösen a Kbt. és a Ptk rendelkezései az irányadók. </w:t>
      </w: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2"/>
          <w:sz w:val="22"/>
          <w:szCs w:val="22"/>
          <w:lang w:val="hu-HU"/>
        </w:rPr>
        <w:t>20./</w:t>
      </w:r>
      <w:r w:rsidRPr="00F45C7F">
        <w:rPr>
          <w:rFonts w:ascii="Arial" w:hAnsi="Arial" w:cs="Arial"/>
          <w:spacing w:val="-2"/>
          <w:sz w:val="22"/>
          <w:szCs w:val="22"/>
          <w:lang w:val="hu-HU"/>
        </w:rPr>
        <w:tab/>
        <w:t xml:space="preserve">A felek a szerződés kapcsán egymáshoz intézett jognyilatkozataikat postai, telefax, vagy e-mail útján joghatályosan az alábbi címekre juttathatják el: </w:t>
      </w:r>
    </w:p>
    <w:p w:rsidR="00D55989" w:rsidRDefault="00D55989">
      <w:pPr>
        <w:pStyle w:val="Style1"/>
        <w:ind w:left="567"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CD07CC" w:rsidRDefault="00D55989">
      <w:pPr>
        <w:pStyle w:val="Style1"/>
        <w:ind w:left="567" w:right="72"/>
        <w:jc w:val="both"/>
        <w:rPr>
          <w:rFonts w:ascii="Arial" w:hAnsi="Arial" w:cs="Arial"/>
          <w:b/>
          <w:color w:val="000000"/>
          <w:sz w:val="22"/>
          <w:szCs w:val="22"/>
          <w:lang w:val="hu-HU"/>
        </w:rPr>
      </w:pPr>
      <w:r w:rsidRPr="00CD07CC">
        <w:rPr>
          <w:rFonts w:ascii="Arial" w:hAnsi="Arial" w:cs="Arial"/>
          <w:b/>
          <w:spacing w:val="-7"/>
          <w:sz w:val="22"/>
          <w:szCs w:val="22"/>
          <w:lang w:val="hu-HU"/>
        </w:rPr>
        <w:t xml:space="preserve">Megrendelő részére: </w:t>
      </w:r>
    </w:p>
    <w:p w:rsidR="00D55989" w:rsidRDefault="00D55989">
      <w:pPr>
        <w:pStyle w:val="Style1"/>
        <w:ind w:right="72" w:firstLine="567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>
      <w:pPr>
        <w:pStyle w:val="Style1"/>
        <w:ind w:right="72" w:firstLine="567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  <w:r>
        <w:rPr>
          <w:rFonts w:ascii="Arial" w:hAnsi="Arial" w:cs="Arial"/>
          <w:spacing w:val="-7"/>
          <w:sz w:val="22"/>
          <w:szCs w:val="22"/>
          <w:lang w:val="hu-HU"/>
        </w:rPr>
        <w:t xml:space="preserve">Fülöpné Nagy Andrea </w:t>
      </w:r>
    </w:p>
    <w:p w:rsidR="00D55989" w:rsidRDefault="00D55989" w:rsidP="00727776">
      <w:pPr>
        <w:pStyle w:val="NormalWeb"/>
        <w:shd w:val="clear" w:color="auto" w:fill="FFFFFF"/>
        <w:spacing w:before="75" w:after="75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1139. Budapest, Béke tér 1.. </w:t>
      </w:r>
    </w:p>
    <w:p w:rsidR="00D55989" w:rsidRDefault="00D55989" w:rsidP="00727776">
      <w:pPr>
        <w:pStyle w:val="NormalWeb"/>
        <w:shd w:val="clear" w:color="auto" w:fill="FFFFFF"/>
        <w:spacing w:before="75" w:after="75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Központi telefonszáma: </w:t>
      </w:r>
      <w:r>
        <w:rPr>
          <w:rFonts w:ascii="Tahoma" w:hAnsi="Tahoma" w:cs="Tahoma"/>
          <w:color w:val="000000"/>
          <w:sz w:val="20"/>
          <w:szCs w:val="20"/>
        </w:rPr>
        <w:t>06 1 412 3643</w:t>
      </w:r>
    </w:p>
    <w:p w:rsidR="00D55989" w:rsidRDefault="00D55989" w:rsidP="00727776">
      <w:pPr>
        <w:pStyle w:val="NormalWeb"/>
        <w:shd w:val="clear" w:color="auto" w:fill="FFFFFF"/>
        <w:spacing w:before="75" w:after="75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Központi faxszáma: </w:t>
      </w:r>
      <w:r>
        <w:rPr>
          <w:rFonts w:ascii="Tahoma" w:hAnsi="Tahoma" w:cs="Tahoma"/>
          <w:color w:val="000000"/>
          <w:sz w:val="20"/>
          <w:szCs w:val="20"/>
        </w:rPr>
        <w:t>06 1 320-8596</w:t>
      </w:r>
    </w:p>
    <w:p w:rsidR="00D55989" w:rsidRDefault="00D55989" w:rsidP="00727776">
      <w:pPr>
        <w:pStyle w:val="NormalWeb"/>
        <w:shd w:val="clear" w:color="auto" w:fill="FFFFFF"/>
        <w:spacing w:before="75" w:after="75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Központi email cím: </w:t>
      </w:r>
      <w:hyperlink r:id="rId13" w:history="1">
        <w:r>
          <w:rPr>
            <w:rStyle w:val="Hyperlink"/>
            <w:rFonts w:ascii="Tahoma" w:hAnsi="Tahoma" w:cs="Tahoma"/>
            <w:color w:val="21288F"/>
            <w:sz w:val="20"/>
            <w:szCs w:val="20"/>
          </w:rPr>
          <w:t>imfk@bp13.hu</w:t>
        </w:r>
      </w:hyperlink>
    </w:p>
    <w:p w:rsidR="00D55989" w:rsidRDefault="00D55989" w:rsidP="00727776">
      <w:pPr>
        <w:pStyle w:val="NormalWeb"/>
        <w:shd w:val="clear" w:color="auto" w:fill="FFFFFF"/>
        <w:spacing w:before="75" w:after="7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55989" w:rsidRPr="00F45C7F" w:rsidRDefault="00D55989">
      <w:pPr>
        <w:pStyle w:val="Style1"/>
        <w:ind w:right="72" w:firstLine="567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CD07CC" w:rsidRDefault="00D55989">
      <w:pPr>
        <w:pStyle w:val="Style1"/>
        <w:ind w:right="72" w:firstLine="567"/>
        <w:jc w:val="both"/>
        <w:rPr>
          <w:rFonts w:ascii="Arial" w:hAnsi="Arial" w:cs="Arial"/>
          <w:b/>
          <w:color w:val="000000"/>
          <w:sz w:val="22"/>
          <w:szCs w:val="22"/>
          <w:lang w:val="hu-HU"/>
        </w:rPr>
      </w:pPr>
      <w:r w:rsidRPr="00CD07CC">
        <w:rPr>
          <w:rFonts w:ascii="Arial" w:hAnsi="Arial" w:cs="Arial"/>
          <w:b/>
          <w:spacing w:val="-7"/>
          <w:sz w:val="22"/>
          <w:szCs w:val="22"/>
          <w:lang w:val="hu-HU"/>
        </w:rPr>
        <w:t>Vállalkozó részére:</w:t>
      </w:r>
    </w:p>
    <w:p w:rsidR="00D55989" w:rsidRPr="00CD07CC" w:rsidRDefault="00D55989">
      <w:pPr>
        <w:ind w:left="56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D07CC">
        <w:rPr>
          <w:rFonts w:ascii="Arial" w:hAnsi="Arial" w:cs="Arial"/>
          <w:b w:val="0"/>
          <w:color w:val="000000"/>
          <w:sz w:val="22"/>
          <w:szCs w:val="22"/>
        </w:rPr>
        <w:t xml:space="preserve">Név: </w:t>
      </w:r>
    </w:p>
    <w:p w:rsidR="00D55989" w:rsidRPr="00CD07CC" w:rsidRDefault="00D55989">
      <w:pPr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CD07CC">
        <w:rPr>
          <w:rFonts w:ascii="Arial" w:hAnsi="Arial" w:cs="Arial"/>
          <w:b w:val="0"/>
          <w:color w:val="000000"/>
          <w:sz w:val="22"/>
          <w:szCs w:val="22"/>
        </w:rPr>
        <w:t xml:space="preserve">cím: </w:t>
      </w:r>
    </w:p>
    <w:p w:rsidR="00D55989" w:rsidRPr="00CD07CC" w:rsidRDefault="00D55989">
      <w:pPr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CD07CC">
        <w:rPr>
          <w:rFonts w:ascii="Arial" w:hAnsi="Arial" w:cs="Arial"/>
          <w:b w:val="0"/>
          <w:sz w:val="22"/>
          <w:szCs w:val="22"/>
        </w:rPr>
        <w:t xml:space="preserve">telefonszáma: </w:t>
      </w:r>
    </w:p>
    <w:p w:rsidR="00D55989" w:rsidRPr="00CD07CC" w:rsidRDefault="00D55989">
      <w:pPr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CD07CC">
        <w:rPr>
          <w:rFonts w:ascii="Arial" w:hAnsi="Arial" w:cs="Arial"/>
          <w:b w:val="0"/>
          <w:sz w:val="22"/>
          <w:szCs w:val="22"/>
        </w:rPr>
        <w:t>faxszáma:</w:t>
      </w:r>
    </w:p>
    <w:p w:rsidR="00D55989" w:rsidRPr="00CD07CC" w:rsidRDefault="00D55989">
      <w:pPr>
        <w:ind w:left="567"/>
        <w:jc w:val="both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e-mail címe: </w:t>
      </w:r>
    </w:p>
    <w:p w:rsidR="00D55989" w:rsidRPr="00F45C7F" w:rsidRDefault="00D55989">
      <w:pPr>
        <w:pStyle w:val="Style1"/>
        <w:ind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spacing w:before="120"/>
        <w:ind w:left="567" w:right="72" w:hanging="567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21./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ab/>
        <w:t>Szerződő felek a szerződésből eredő jogvitáikat megkísérlik békés úton rendezni, ennek sikertelenségének esetére, -</w:t>
      </w:r>
      <w:r>
        <w:rPr>
          <w:rFonts w:ascii="Arial" w:hAnsi="Arial" w:cs="Arial"/>
          <w:spacing w:val="-7"/>
          <w:sz w:val="22"/>
          <w:szCs w:val="22"/>
          <w:lang w:val="hu-HU"/>
        </w:rPr>
        <w:t xml:space="preserve"> 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>a hatáskörébe tatozó esetekre – kikötik a</w:t>
      </w:r>
      <w:r>
        <w:rPr>
          <w:rFonts w:ascii="Arial" w:hAnsi="Arial" w:cs="Arial"/>
          <w:spacing w:val="-7"/>
          <w:sz w:val="22"/>
          <w:szCs w:val="22"/>
          <w:lang w:val="hu-HU"/>
        </w:rPr>
        <w:t xml:space="preserve"> területileg illetékes Budapesti XIII. kerületi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 Bíróság kizárólagos illetékességét. </w:t>
      </w:r>
    </w:p>
    <w:p w:rsidR="00D55989" w:rsidRPr="00F45C7F" w:rsidRDefault="00D55989">
      <w:pPr>
        <w:pStyle w:val="Style1"/>
        <w:ind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Jelen szerződés</w:t>
      </w:r>
      <w:r>
        <w:rPr>
          <w:rFonts w:ascii="Arial" w:hAnsi="Arial" w:cs="Arial"/>
          <w:spacing w:val="-7"/>
          <w:sz w:val="22"/>
          <w:szCs w:val="22"/>
          <w:lang w:val="hu-HU"/>
        </w:rPr>
        <w:t xml:space="preserve"> 21 pontból, 5 oldalból áll és 3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 azonos érvényű példányban, magyar nyelven készült. 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jc w:val="both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Ezen vállalkozási szerződést a szerződő felek elolvasás után, mint akaratukkal mindenben megegyezőt j</w:t>
      </w:r>
      <w:r>
        <w:rPr>
          <w:rFonts w:ascii="Arial" w:hAnsi="Arial" w:cs="Arial"/>
          <w:spacing w:val="-7"/>
          <w:sz w:val="22"/>
          <w:szCs w:val="22"/>
          <w:lang w:val="hu-HU"/>
        </w:rPr>
        <w:t>óváhagyólag írták alá, melyből 2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 példány a Megrendelőt, </w:t>
      </w:r>
      <w:r>
        <w:rPr>
          <w:rFonts w:ascii="Arial" w:hAnsi="Arial" w:cs="Arial"/>
          <w:spacing w:val="-7"/>
          <w:sz w:val="22"/>
          <w:szCs w:val="22"/>
          <w:lang w:val="hu-HU"/>
        </w:rPr>
        <w:t>1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 példány pedig a Vállalkozót illeti meg. 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ind w:left="1185" w:hanging="118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sz w:val="22"/>
          <w:szCs w:val="22"/>
        </w:rPr>
        <w:t>A szerződés elválaszthatatlan részét képező mellékletek:</w:t>
      </w:r>
    </w:p>
    <w:p w:rsidR="00D55989" w:rsidRDefault="00D55989">
      <w:pPr>
        <w:ind w:left="70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z w:val="22"/>
          <w:szCs w:val="22"/>
        </w:rPr>
        <w:t>1. számú melléklet: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ab/>
      </w:r>
      <w:r w:rsidRPr="00F45C7F">
        <w:rPr>
          <w:rFonts w:ascii="Arial" w:hAnsi="Arial" w:cs="Arial"/>
          <w:b w:val="0"/>
          <w:bCs w:val="0"/>
          <w:spacing w:val="-7"/>
          <w:sz w:val="22"/>
          <w:szCs w:val="22"/>
        </w:rPr>
        <w:t>Ajánlattételi felhívás és dokumentáció</w:t>
      </w:r>
      <w:r w:rsidRPr="00F45C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55989" w:rsidRPr="00F45C7F" w:rsidRDefault="00D55989" w:rsidP="00CD07CC">
      <w:pPr>
        <w:ind w:left="705"/>
        <w:jc w:val="both"/>
        <w:rPr>
          <w:rFonts w:ascii="Arial" w:hAnsi="Arial" w:cs="Arial"/>
          <w:b w:val="0"/>
          <w:bCs w:val="0"/>
          <w:spacing w:val="-7"/>
          <w:sz w:val="22"/>
          <w:szCs w:val="22"/>
        </w:rPr>
      </w:pPr>
      <w:r w:rsidRPr="00F45C7F">
        <w:rPr>
          <w:rFonts w:ascii="Arial" w:hAnsi="Arial" w:cs="Arial"/>
          <w:b w:val="0"/>
          <w:bCs w:val="0"/>
          <w:spacing w:val="-7"/>
          <w:sz w:val="22"/>
          <w:szCs w:val="22"/>
        </w:rPr>
        <w:t>2. számú melléklet:</w:t>
      </w:r>
      <w:r w:rsidRPr="00F45C7F">
        <w:rPr>
          <w:rFonts w:ascii="Arial" w:hAnsi="Arial" w:cs="Arial"/>
          <w:b w:val="0"/>
          <w:bCs w:val="0"/>
          <w:spacing w:val="-7"/>
          <w:sz w:val="22"/>
          <w:szCs w:val="22"/>
        </w:rPr>
        <w:tab/>
      </w:r>
      <w:r w:rsidRPr="00F45C7F">
        <w:rPr>
          <w:rFonts w:ascii="Arial" w:hAnsi="Arial" w:cs="Arial"/>
          <w:b w:val="0"/>
          <w:bCs w:val="0"/>
          <w:sz w:val="22"/>
          <w:szCs w:val="22"/>
        </w:rPr>
        <w:t>Vállalkozó ajánlata</w:t>
      </w:r>
    </w:p>
    <w:p w:rsidR="00D55989" w:rsidRPr="00F45C7F" w:rsidRDefault="00D55989">
      <w:pPr>
        <w:pStyle w:val="Style1"/>
        <w:ind w:right="72"/>
        <w:rPr>
          <w:rFonts w:ascii="Arial" w:hAnsi="Arial" w:cs="Arial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  <w:r>
        <w:rPr>
          <w:rFonts w:ascii="Arial" w:hAnsi="Arial" w:cs="Arial"/>
          <w:spacing w:val="-7"/>
          <w:sz w:val="22"/>
          <w:szCs w:val="22"/>
          <w:lang w:val="hu-HU"/>
        </w:rPr>
        <w:t>Budapest, 2014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>. …………………………..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 w:rsidP="003715EE">
      <w:pPr>
        <w:pStyle w:val="Style1"/>
        <w:tabs>
          <w:tab w:val="left" w:pos="426"/>
          <w:tab w:val="left" w:pos="5103"/>
        </w:tabs>
        <w:ind w:right="72"/>
        <w:rPr>
          <w:rFonts w:ascii="Arial" w:hAnsi="Arial" w:cs="Arial"/>
          <w:b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….......................................................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ab/>
        <w:t>…...........................................................</w:t>
      </w:r>
    </w:p>
    <w:p w:rsidR="00D55989" w:rsidRPr="00F45C7F" w:rsidRDefault="00D55989">
      <w:pPr>
        <w:pStyle w:val="Style1"/>
        <w:tabs>
          <w:tab w:val="left" w:pos="5772"/>
        </w:tabs>
        <w:ind w:right="72" w:firstLine="1032"/>
        <w:rPr>
          <w:rFonts w:ascii="Arial" w:hAnsi="Arial" w:cs="Arial"/>
          <w:b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b/>
          <w:spacing w:val="-7"/>
          <w:sz w:val="22"/>
          <w:szCs w:val="22"/>
          <w:lang w:val="hu-HU"/>
        </w:rPr>
        <w:t xml:space="preserve">Megrendelő </w:t>
      </w:r>
      <w:r w:rsidRPr="00F45C7F">
        <w:rPr>
          <w:rFonts w:ascii="Arial" w:hAnsi="Arial" w:cs="Arial"/>
          <w:b/>
          <w:spacing w:val="-7"/>
          <w:sz w:val="22"/>
          <w:szCs w:val="22"/>
          <w:lang w:val="hu-HU"/>
        </w:rPr>
        <w:tab/>
        <w:t>Vállalkozó</w:t>
      </w:r>
    </w:p>
    <w:p w:rsidR="00D55989" w:rsidRPr="00F45C7F" w:rsidRDefault="00D55989">
      <w:pPr>
        <w:pStyle w:val="Style1"/>
        <w:tabs>
          <w:tab w:val="left" w:pos="972"/>
          <w:tab w:val="left" w:pos="5340"/>
        </w:tabs>
        <w:ind w:right="72"/>
        <w:rPr>
          <w:rFonts w:ascii="Arial" w:hAnsi="Arial" w:cs="Arial"/>
          <w:b/>
          <w:bCs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b/>
          <w:spacing w:val="-7"/>
          <w:sz w:val="22"/>
          <w:szCs w:val="22"/>
          <w:lang w:val="hu-HU"/>
        </w:rPr>
        <w:tab/>
      </w:r>
      <w:r>
        <w:rPr>
          <w:rFonts w:ascii="Arial" w:hAnsi="Arial" w:cs="Arial"/>
          <w:b/>
          <w:spacing w:val="-7"/>
          <w:sz w:val="22"/>
          <w:szCs w:val="22"/>
          <w:lang w:val="hu-HU"/>
        </w:rPr>
        <w:t xml:space="preserve">Sebeszta </w:t>
      </w:r>
      <w:r w:rsidRPr="00F45C7F">
        <w:rPr>
          <w:rFonts w:ascii="Arial" w:hAnsi="Arial" w:cs="Arial"/>
          <w:b/>
          <w:spacing w:val="-7"/>
          <w:sz w:val="22"/>
          <w:szCs w:val="22"/>
          <w:lang w:val="hu-HU"/>
        </w:rPr>
        <w:t xml:space="preserve"> Attila</w:t>
      </w:r>
      <w:r w:rsidRPr="00F45C7F">
        <w:rPr>
          <w:rFonts w:ascii="Arial" w:hAnsi="Arial" w:cs="Arial"/>
          <w:b/>
          <w:spacing w:val="-7"/>
          <w:sz w:val="22"/>
          <w:szCs w:val="22"/>
          <w:lang w:val="hu-HU"/>
        </w:rPr>
        <w:tab/>
        <w:t>…....................................................</w:t>
      </w:r>
    </w:p>
    <w:p w:rsidR="00D55989" w:rsidRPr="00F45C7F" w:rsidRDefault="00D55989">
      <w:pPr>
        <w:tabs>
          <w:tab w:val="left" w:pos="672"/>
          <w:tab w:val="left" w:pos="5412"/>
        </w:tabs>
        <w:snapToGrid w:val="0"/>
        <w:ind w:left="72" w:firstLine="312"/>
        <w:jc w:val="both"/>
        <w:rPr>
          <w:rFonts w:ascii="Arial" w:hAnsi="Arial" w:cs="Arial"/>
          <w:spacing w:val="-7"/>
          <w:sz w:val="22"/>
          <w:szCs w:val="22"/>
        </w:rPr>
      </w:pPr>
      <w:r w:rsidRPr="00F45C7F">
        <w:rPr>
          <w:rFonts w:ascii="Arial" w:hAnsi="Arial" w:cs="Arial"/>
          <w:spacing w:val="-7"/>
          <w:sz w:val="22"/>
          <w:szCs w:val="22"/>
        </w:rPr>
        <w:t>Budapest Főváros X</w:t>
      </w:r>
      <w:r>
        <w:rPr>
          <w:rFonts w:ascii="Arial" w:hAnsi="Arial" w:cs="Arial"/>
          <w:spacing w:val="-7"/>
          <w:sz w:val="22"/>
          <w:szCs w:val="22"/>
        </w:rPr>
        <w:t>III</w:t>
      </w:r>
      <w:r w:rsidRPr="00F45C7F">
        <w:rPr>
          <w:rFonts w:ascii="Arial" w:hAnsi="Arial" w:cs="Arial"/>
          <w:spacing w:val="-7"/>
          <w:sz w:val="22"/>
          <w:szCs w:val="22"/>
        </w:rPr>
        <w:t xml:space="preserve">. kerület </w:t>
      </w:r>
    </w:p>
    <w:p w:rsidR="00D55989" w:rsidRPr="00F45C7F" w:rsidRDefault="00D55989">
      <w:pPr>
        <w:tabs>
          <w:tab w:val="left" w:pos="672"/>
          <w:tab w:val="left" w:pos="5412"/>
        </w:tabs>
        <w:snapToGrid w:val="0"/>
        <w:ind w:left="72"/>
        <w:jc w:val="both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 xml:space="preserve">                      IMFK </w:t>
      </w:r>
      <w:r>
        <w:rPr>
          <w:rFonts w:ascii="Arial" w:hAnsi="Arial" w:cs="Arial"/>
          <w:spacing w:val="-7"/>
          <w:sz w:val="22"/>
          <w:szCs w:val="22"/>
        </w:rPr>
        <w:tab/>
      </w:r>
      <w:r w:rsidRPr="00F45C7F">
        <w:rPr>
          <w:rFonts w:ascii="Arial" w:hAnsi="Arial" w:cs="Arial"/>
          <w:spacing w:val="-7"/>
          <w:sz w:val="22"/>
          <w:szCs w:val="22"/>
        </w:rPr>
        <w:tab/>
        <w:t>…....................................................</w:t>
      </w:r>
    </w:p>
    <w:p w:rsidR="00D55989" w:rsidRPr="00F45C7F" w:rsidRDefault="00D55989">
      <w:pPr>
        <w:pStyle w:val="Style1"/>
        <w:tabs>
          <w:tab w:val="left" w:pos="600"/>
          <w:tab w:val="left" w:pos="1308"/>
          <w:tab w:val="left" w:pos="5340"/>
        </w:tabs>
        <w:ind w:right="72" w:firstLine="1152"/>
        <w:rPr>
          <w:rFonts w:ascii="Arial" w:hAnsi="Arial" w:cs="Arial"/>
          <w:spacing w:val="-7"/>
          <w:sz w:val="22"/>
          <w:szCs w:val="22"/>
          <w:lang w:val="hu-HU"/>
        </w:rPr>
      </w:pPr>
      <w:r w:rsidRPr="003715EE">
        <w:rPr>
          <w:rFonts w:ascii="Arial" w:hAnsi="Arial" w:cs="Arial"/>
          <w:b/>
          <w:spacing w:val="-7"/>
          <w:sz w:val="22"/>
          <w:szCs w:val="22"/>
          <w:lang w:val="hu-HU"/>
        </w:rPr>
        <w:t>igazgató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ab/>
        <w:t>…..................................................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Az okiratot pénzügy</w:t>
      </w:r>
      <w:r>
        <w:rPr>
          <w:rFonts w:ascii="Arial" w:hAnsi="Arial" w:cs="Arial"/>
          <w:spacing w:val="-7"/>
          <w:sz w:val="22"/>
          <w:szCs w:val="22"/>
          <w:lang w:val="hu-HU"/>
        </w:rPr>
        <w:t>ileg ellenjegyzem Budapest, 2014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. ……………….:: 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……………………….....................………..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tabs>
          <w:tab w:val="left" w:pos="672"/>
          <w:tab w:val="left" w:pos="5412"/>
        </w:tabs>
        <w:snapToGrid w:val="0"/>
        <w:ind w:left="72" w:firstLine="312"/>
        <w:jc w:val="both"/>
        <w:rPr>
          <w:rFonts w:ascii="Arial" w:hAnsi="Arial" w:cs="Arial"/>
          <w:spacing w:val="-7"/>
          <w:sz w:val="22"/>
          <w:szCs w:val="22"/>
        </w:rPr>
      </w:pPr>
      <w:r w:rsidRPr="00F45C7F">
        <w:rPr>
          <w:rFonts w:ascii="Arial" w:hAnsi="Arial" w:cs="Arial"/>
          <w:spacing w:val="-7"/>
          <w:sz w:val="22"/>
          <w:szCs w:val="22"/>
        </w:rPr>
        <w:t>Budapest Főváros XI</w:t>
      </w:r>
      <w:r>
        <w:rPr>
          <w:rFonts w:ascii="Arial" w:hAnsi="Arial" w:cs="Arial"/>
          <w:spacing w:val="-7"/>
          <w:sz w:val="22"/>
          <w:szCs w:val="22"/>
        </w:rPr>
        <w:t>II</w:t>
      </w:r>
      <w:r w:rsidRPr="00F45C7F">
        <w:rPr>
          <w:rFonts w:ascii="Arial" w:hAnsi="Arial" w:cs="Arial"/>
          <w:spacing w:val="-7"/>
          <w:sz w:val="22"/>
          <w:szCs w:val="22"/>
        </w:rPr>
        <w:t xml:space="preserve">. kerület </w:t>
      </w:r>
    </w:p>
    <w:p w:rsidR="00D55989" w:rsidRDefault="00D55989">
      <w:pPr>
        <w:pStyle w:val="Style1"/>
        <w:tabs>
          <w:tab w:val="left" w:pos="600"/>
          <w:tab w:val="left" w:pos="1308"/>
          <w:tab w:val="left" w:pos="5340"/>
        </w:tabs>
        <w:ind w:right="72" w:firstLine="720"/>
        <w:rPr>
          <w:rFonts w:ascii="Arial" w:hAnsi="Arial" w:cs="Arial"/>
          <w:b/>
          <w:bCs/>
          <w:spacing w:val="-7"/>
          <w:sz w:val="22"/>
          <w:szCs w:val="22"/>
          <w:lang w:val="hu-HU"/>
        </w:rPr>
      </w:pPr>
      <w:r>
        <w:rPr>
          <w:rFonts w:ascii="Arial" w:hAnsi="Arial" w:cs="Arial"/>
          <w:b/>
          <w:bCs/>
          <w:spacing w:val="-7"/>
          <w:sz w:val="22"/>
          <w:szCs w:val="22"/>
          <w:lang w:val="hu-HU"/>
        </w:rPr>
        <w:t xml:space="preserve">          IMFK</w:t>
      </w:r>
    </w:p>
    <w:p w:rsidR="00D55989" w:rsidRPr="00F45C7F" w:rsidRDefault="00D55989">
      <w:pPr>
        <w:pStyle w:val="Style1"/>
        <w:tabs>
          <w:tab w:val="left" w:pos="600"/>
          <w:tab w:val="left" w:pos="1308"/>
          <w:tab w:val="left" w:pos="5340"/>
        </w:tabs>
        <w:ind w:right="72" w:firstLine="720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b/>
          <w:bCs/>
          <w:spacing w:val="-7"/>
          <w:sz w:val="22"/>
          <w:szCs w:val="22"/>
          <w:lang w:val="hu-HU"/>
        </w:rPr>
        <w:t>gazdasági igazgató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  <w:r w:rsidRPr="00F45C7F">
        <w:rPr>
          <w:rFonts w:ascii="Arial" w:hAnsi="Arial" w:cs="Arial"/>
          <w:spacing w:val="-7"/>
          <w:sz w:val="22"/>
          <w:szCs w:val="22"/>
          <w:lang w:val="hu-HU"/>
        </w:rPr>
        <w:t>Az okiratot jóváhagyom Budapest, 201</w:t>
      </w:r>
      <w:r>
        <w:rPr>
          <w:rFonts w:ascii="Arial" w:hAnsi="Arial" w:cs="Arial"/>
          <w:spacing w:val="-7"/>
          <w:sz w:val="22"/>
          <w:szCs w:val="22"/>
          <w:lang w:val="hu-HU"/>
        </w:rPr>
        <w:t>4</w:t>
      </w:r>
      <w:r w:rsidRPr="00F45C7F">
        <w:rPr>
          <w:rFonts w:ascii="Arial" w:hAnsi="Arial" w:cs="Arial"/>
          <w:spacing w:val="-7"/>
          <w:sz w:val="22"/>
          <w:szCs w:val="22"/>
          <w:lang w:val="hu-HU"/>
        </w:rPr>
        <w:t xml:space="preserve"> ……………</w:t>
      </w: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F45C7F" w:rsidRDefault="00D55989" w:rsidP="003715EE">
      <w:pPr>
        <w:pStyle w:val="Style1"/>
        <w:ind w:right="72"/>
        <w:rPr>
          <w:rFonts w:ascii="Arial" w:hAnsi="Arial" w:cs="Arial"/>
          <w:spacing w:val="-7"/>
          <w:sz w:val="22"/>
          <w:szCs w:val="22"/>
          <w:lang w:val="hu-HU"/>
        </w:rPr>
      </w:pPr>
    </w:p>
    <w:p w:rsidR="00D55989" w:rsidRPr="00AE11EA" w:rsidRDefault="00D55989" w:rsidP="005315F3">
      <w:pPr>
        <w:jc w:val="right"/>
        <w:rPr>
          <w:b w:val="0"/>
          <w:i/>
          <w:lang w:eastAsia="en-US"/>
        </w:rPr>
      </w:pPr>
      <w:r w:rsidRPr="00AE11EA">
        <w:rPr>
          <w:b w:val="0"/>
          <w:i/>
        </w:rPr>
        <w:t>1</w:t>
      </w:r>
      <w:r>
        <w:rPr>
          <w:b w:val="0"/>
          <w:i/>
        </w:rPr>
        <w:t>3</w:t>
      </w:r>
      <w:r w:rsidRPr="00AE11EA">
        <w:rPr>
          <w:b w:val="0"/>
          <w:i/>
        </w:rPr>
        <w:t>. sz. melléklet</w:t>
      </w:r>
    </w:p>
    <w:p w:rsidR="00D55989" w:rsidRDefault="00D55989" w:rsidP="005315F3">
      <w:pPr>
        <w:keepNext/>
        <w:keepLines/>
        <w:ind w:left="57" w:right="57"/>
        <w:jc w:val="center"/>
        <w:rPr>
          <w:rFonts w:ascii="Arial" w:hAnsi="Arial" w:cs="Arial"/>
          <w:bCs w:val="0"/>
        </w:rPr>
      </w:pPr>
    </w:p>
    <w:p w:rsidR="00D55989" w:rsidRDefault="00D55989" w:rsidP="005315F3">
      <w:pPr>
        <w:keepNext/>
        <w:keepLines/>
        <w:ind w:left="57" w:right="57"/>
        <w:jc w:val="center"/>
        <w:rPr>
          <w:rFonts w:ascii="Arial" w:hAnsi="Arial" w:cs="Arial"/>
          <w:bCs w:val="0"/>
        </w:rPr>
      </w:pPr>
    </w:p>
    <w:p w:rsidR="00D55989" w:rsidRPr="005315F3" w:rsidRDefault="00D55989" w:rsidP="005315F3">
      <w:pPr>
        <w:keepNext/>
        <w:keepLines/>
        <w:ind w:left="57" w:right="57"/>
        <w:jc w:val="center"/>
        <w:rPr>
          <w:rFonts w:ascii="Arial" w:hAnsi="Arial" w:cs="Arial"/>
          <w:bCs w:val="0"/>
        </w:rPr>
      </w:pPr>
      <w:r w:rsidRPr="005315F3">
        <w:rPr>
          <w:rFonts w:ascii="Arial" w:hAnsi="Arial" w:cs="Arial"/>
          <w:bCs w:val="0"/>
        </w:rPr>
        <w:t>AJÁNLATTEVŐ NYILATKOZATA</w:t>
      </w:r>
    </w:p>
    <w:p w:rsidR="00D55989" w:rsidRPr="005315F3" w:rsidRDefault="00D55989" w:rsidP="005315F3">
      <w:pPr>
        <w:ind w:left="57" w:right="57"/>
        <w:jc w:val="center"/>
        <w:rPr>
          <w:rFonts w:ascii="Arial" w:hAnsi="Arial" w:cs="Arial"/>
          <w:b w:val="0"/>
          <w:bCs w:val="0"/>
          <w:color w:val="000000"/>
        </w:rPr>
      </w:pPr>
      <w:r w:rsidRPr="005315F3">
        <w:rPr>
          <w:rFonts w:ascii="Arial" w:hAnsi="Arial" w:cs="Arial"/>
        </w:rPr>
        <w:t xml:space="preserve">a </w:t>
      </w:r>
      <w:r w:rsidRPr="005315F3">
        <w:rPr>
          <w:rFonts w:ascii="Arial" w:hAnsi="Arial" w:cs="Arial"/>
          <w:bCs w:val="0"/>
        </w:rPr>
        <w:t>Kbt. 54. §-ának (1) bekezdésére vonatkozóan</w:t>
      </w:r>
    </w:p>
    <w:p w:rsidR="00D55989" w:rsidRDefault="00D55989" w:rsidP="00AC0960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</w:p>
    <w:p w:rsidR="00D55989" w:rsidRPr="00A03B29" w:rsidRDefault="00D55989" w:rsidP="00AC0960">
      <w:pPr>
        <w:pStyle w:val="BodyText21"/>
        <w:tabs>
          <w:tab w:val="left" w:pos="567"/>
        </w:tabs>
        <w:spacing w:before="240" w:after="240"/>
        <w:rPr>
          <w:color w:val="000000"/>
          <w:sz w:val="22"/>
          <w:szCs w:val="22"/>
        </w:rPr>
      </w:pPr>
      <w:r w:rsidRPr="00A03B29">
        <w:rPr>
          <w:color w:val="000000"/>
          <w:sz w:val="22"/>
          <w:szCs w:val="22"/>
        </w:rPr>
        <w:t>Alulírott ……………………………………………..(név), mint a ……………………………………………………………………………………………………………(cégnév,telephely, adószám)…………………..………………………………..(titulus)</w:t>
      </w:r>
    </w:p>
    <w:p w:rsidR="00D55989" w:rsidRPr="00A03B29" w:rsidRDefault="00D55989" w:rsidP="00AC0960">
      <w:pPr>
        <w:pStyle w:val="BodyText21"/>
        <w:tabs>
          <w:tab w:val="left" w:pos="567"/>
        </w:tabs>
        <w:spacing w:before="240" w:after="240"/>
        <w:jc w:val="center"/>
        <w:rPr>
          <w:sz w:val="22"/>
          <w:szCs w:val="22"/>
        </w:rPr>
      </w:pPr>
      <w:r w:rsidRPr="00A03B29">
        <w:rPr>
          <w:color w:val="000000"/>
          <w:sz w:val="22"/>
          <w:szCs w:val="22"/>
        </w:rPr>
        <w:t>NYILATKOZOM</w:t>
      </w:r>
    </w:p>
    <w:p w:rsidR="00D55989" w:rsidRPr="00AC0960" w:rsidRDefault="00D55989" w:rsidP="00AC0960">
      <w:pPr>
        <w:pStyle w:val="BodyTextIndent"/>
        <w:spacing w:before="240" w:after="240"/>
        <w:ind w:firstLine="0"/>
        <w:rPr>
          <w:rFonts w:ascii="Arial" w:hAnsi="Arial" w:cs="Arial"/>
          <w:sz w:val="22"/>
          <w:szCs w:val="22"/>
        </w:rPr>
      </w:pPr>
      <w:r w:rsidRPr="00A03B29">
        <w:rPr>
          <w:rFonts w:ascii="Arial" w:hAnsi="Arial" w:cs="Arial"/>
          <w:b w:val="0"/>
          <w:sz w:val="22"/>
          <w:szCs w:val="22"/>
        </w:rPr>
        <w:t xml:space="preserve">hogy a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Budapest Főváros XIII. kerületi Ö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nkormányzat Intézményműködtető é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s Fen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>n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tartó Központ </w:t>
      </w:r>
      <w:r>
        <w:rPr>
          <w:rFonts w:ascii="Arial" w:hAnsi="Arial" w:cs="Arial"/>
          <w:bCs w:val="0"/>
          <w:kern w:val="1"/>
          <w:sz w:val="26"/>
          <w:szCs w:val="26"/>
          <w:lang w:eastAsia="hu-HU"/>
        </w:rPr>
        <w:t xml:space="preserve">(1139 Budapest, Béke tér 1. ) </w:t>
      </w:r>
      <w:r w:rsidRPr="00A03B29">
        <w:rPr>
          <w:rFonts w:ascii="Arial" w:hAnsi="Arial" w:cs="Arial"/>
          <w:bCs w:val="0"/>
          <w:kern w:val="1"/>
          <w:sz w:val="26"/>
          <w:szCs w:val="26"/>
          <w:lang w:eastAsia="hu-HU"/>
        </w:rPr>
        <w:t>egyedi takarítási munkáinak ellátása</w:t>
      </w:r>
      <w:r w:rsidRPr="00A03B29">
        <w:rPr>
          <w:rFonts w:ascii="Arial" w:hAnsi="Arial" w:cs="Arial"/>
          <w:bCs w:val="0"/>
          <w:kern w:val="1"/>
          <w:sz w:val="26"/>
          <w:szCs w:val="26"/>
        </w:rPr>
        <w:t xml:space="preserve"> az ajánlati dokumentációban meghatározottak szerint.”</w:t>
      </w:r>
      <w:r w:rsidRPr="00F4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45C7F">
        <w:rPr>
          <w:rFonts w:ascii="Arial" w:hAnsi="Arial" w:cs="Arial"/>
          <w:b w:val="0"/>
          <w:sz w:val="22"/>
          <w:szCs w:val="22"/>
        </w:rPr>
        <w:t>megnevezéssel megindított közbeszerzési eljárás</w:t>
      </w:r>
      <w:r>
        <w:rPr>
          <w:rFonts w:ascii="Arial" w:hAnsi="Arial" w:cs="Arial"/>
          <w:b w:val="0"/>
          <w:sz w:val="22"/>
          <w:szCs w:val="22"/>
        </w:rPr>
        <w:t>ban</w:t>
      </w:r>
    </w:p>
    <w:p w:rsidR="00D55989" w:rsidRPr="00FB73B0" w:rsidRDefault="00D55989" w:rsidP="005315F3">
      <w:pPr>
        <w:spacing w:before="240" w:line="360" w:lineRule="auto"/>
        <w:ind w:left="57" w:right="57"/>
        <w:jc w:val="center"/>
        <w:rPr>
          <w:rFonts w:ascii="Arial" w:hAnsi="Arial" w:cs="Arial"/>
          <w:b w:val="0"/>
          <w:bCs w:val="0"/>
        </w:rPr>
      </w:pPr>
      <w:r w:rsidRPr="00FB73B0">
        <w:rPr>
          <w:rFonts w:ascii="Arial" w:hAnsi="Arial" w:cs="Arial"/>
          <w:bCs w:val="0"/>
          <w:color w:val="000000"/>
        </w:rPr>
        <w:t>nyilatkozom</w:t>
      </w:r>
      <w:r w:rsidRPr="00FB73B0">
        <w:rPr>
          <w:rFonts w:ascii="Arial" w:hAnsi="Arial" w:cs="Arial"/>
          <w:bCs w:val="0"/>
          <w:i/>
          <w:color w:val="000000"/>
        </w:rPr>
        <w:t xml:space="preserve">, </w:t>
      </w:r>
      <w:r w:rsidRPr="00FB73B0">
        <w:rPr>
          <w:rFonts w:ascii="Arial" w:hAnsi="Arial" w:cs="Arial"/>
          <w:bCs w:val="0"/>
          <w:color w:val="000000"/>
        </w:rPr>
        <w:t>hogy</w:t>
      </w:r>
    </w:p>
    <w:p w:rsidR="00D55989" w:rsidRPr="00FB73B0" w:rsidRDefault="00D55989" w:rsidP="005315F3">
      <w:pPr>
        <w:spacing w:before="240"/>
        <w:ind w:left="57" w:right="57"/>
        <w:jc w:val="both"/>
        <w:rPr>
          <w:rFonts w:ascii="Arial" w:hAnsi="Arial" w:cs="Arial"/>
          <w:b w:val="0"/>
          <w:bCs w:val="0"/>
        </w:rPr>
      </w:pPr>
      <w:r w:rsidRPr="00FB73B0">
        <w:rPr>
          <w:rFonts w:ascii="Arial" w:hAnsi="Arial" w:cs="Arial"/>
          <w:b w:val="0"/>
          <w:bCs w:val="0"/>
        </w:rPr>
        <w:t>tájékozódtunk az adózásra, a környezetvédelemre, az egészségvédelemre és a fogyatékossággal élők esélyegyenlőségére, valamint a munkavállalók védelmére és a munkafeltételekre vonatkozó olyan kötelezettségekről, amelyeknek a teljesítés helyén és a szerződés teljesítése során az ajánlattevőnek meg kell felelnie.</w:t>
      </w:r>
    </w:p>
    <w:p w:rsidR="00D55989" w:rsidRDefault="00D55989" w:rsidP="005315F3">
      <w:pPr>
        <w:numPr>
          <w:ilvl w:val="12"/>
          <w:numId w:val="0"/>
        </w:numPr>
        <w:spacing w:before="360"/>
        <w:ind w:left="5868" w:hanging="5868"/>
        <w:rPr>
          <w:rFonts w:ascii="Arial" w:hAnsi="Arial" w:cs="Arial"/>
          <w:b w:val="0"/>
        </w:rPr>
      </w:pPr>
      <w:r w:rsidRPr="00FB73B0">
        <w:rPr>
          <w:rFonts w:ascii="Arial" w:hAnsi="Arial" w:cs="Arial"/>
          <w:b w:val="0"/>
        </w:rPr>
        <w:t>Kelt:………………………</w:t>
      </w:r>
      <w:r>
        <w:rPr>
          <w:rFonts w:ascii="Arial" w:hAnsi="Arial" w:cs="Arial"/>
          <w:b w:val="0"/>
        </w:rPr>
        <w:t>., 2014</w:t>
      </w:r>
      <w:r w:rsidRPr="00FB73B0">
        <w:rPr>
          <w:rFonts w:ascii="Arial" w:hAnsi="Arial" w:cs="Arial"/>
          <w:b w:val="0"/>
        </w:rPr>
        <w:t>. év. …………………. hó ….. napján.</w:t>
      </w:r>
    </w:p>
    <w:p w:rsidR="00D55989" w:rsidRPr="00FB73B0" w:rsidRDefault="00D55989" w:rsidP="005315F3">
      <w:pPr>
        <w:numPr>
          <w:ilvl w:val="12"/>
          <w:numId w:val="0"/>
        </w:numPr>
        <w:spacing w:before="360"/>
        <w:ind w:left="5868" w:hanging="5868"/>
        <w:rPr>
          <w:rFonts w:ascii="Arial" w:hAnsi="Arial" w:cs="Arial"/>
          <w:b w:val="0"/>
        </w:rPr>
      </w:pPr>
    </w:p>
    <w:p w:rsidR="00D55989" w:rsidRPr="00FB73B0" w:rsidRDefault="00D55989" w:rsidP="00FB73B0">
      <w:pPr>
        <w:keepNext/>
        <w:keepLines/>
        <w:tabs>
          <w:tab w:val="left" w:pos="4820"/>
        </w:tabs>
        <w:spacing w:before="960"/>
        <w:ind w:left="57" w:right="57"/>
        <w:jc w:val="right"/>
        <w:rPr>
          <w:rFonts w:ascii="Arial" w:hAnsi="Arial" w:cs="Arial"/>
          <w:b w:val="0"/>
          <w:bCs w:val="0"/>
        </w:rPr>
      </w:pPr>
      <w:r w:rsidRPr="00FB73B0">
        <w:rPr>
          <w:rFonts w:ascii="Arial" w:hAnsi="Arial" w:cs="Arial"/>
          <w:b w:val="0"/>
          <w:bCs w:val="0"/>
        </w:rPr>
        <w:t xml:space="preserve">................................................. </w:t>
      </w:r>
    </w:p>
    <w:p w:rsidR="00D55989" w:rsidRPr="00FB73B0" w:rsidRDefault="00D55989" w:rsidP="005315F3">
      <w:pPr>
        <w:keepNext/>
        <w:keepLines/>
        <w:tabs>
          <w:tab w:val="left" w:pos="5387"/>
        </w:tabs>
        <w:spacing w:after="120"/>
        <w:ind w:left="57" w:right="57"/>
        <w:jc w:val="center"/>
        <w:rPr>
          <w:rFonts w:ascii="Arial" w:hAnsi="Arial" w:cs="Arial"/>
        </w:rPr>
      </w:pPr>
      <w:r w:rsidRPr="00FB73B0">
        <w:rPr>
          <w:rFonts w:ascii="Arial" w:hAnsi="Arial" w:cs="Arial"/>
          <w:b w:val="0"/>
          <w:bCs w:val="0"/>
        </w:rPr>
        <w:tab/>
      </w:r>
      <w:r w:rsidRPr="00FB73B0">
        <w:rPr>
          <w:rFonts w:ascii="Arial" w:hAnsi="Arial" w:cs="Arial"/>
          <w:bCs w:val="0"/>
        </w:rPr>
        <w:t>c</w:t>
      </w:r>
      <w:r w:rsidRPr="00FB73B0">
        <w:rPr>
          <w:rFonts w:ascii="Arial" w:hAnsi="Arial" w:cs="Arial"/>
        </w:rPr>
        <w:t>égszerű aláírás</w:t>
      </w:r>
    </w:p>
    <w:sectPr w:rsidR="00D55989" w:rsidRPr="00FB73B0" w:rsidSect="00CC3E96">
      <w:footerReference w:type="even" r:id="rId14"/>
      <w:footerReference w:type="default" r:id="rId15"/>
      <w:footerReference w:type="first" r:id="rId16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89" w:rsidRDefault="00D55989">
      <w:r>
        <w:separator/>
      </w:r>
    </w:p>
  </w:endnote>
  <w:endnote w:type="continuationSeparator" w:id="0">
    <w:p w:rsidR="00D55989" w:rsidRDefault="00D5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D559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D55989">
    <w:pPr>
      <w:pStyle w:val="Footer"/>
      <w:jc w:val="right"/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PAGE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1</w:t>
    </w:r>
    <w:r>
      <w:rPr>
        <w:b w:val="0"/>
        <w:bCs w:val="0"/>
      </w:rPr>
      <w:fldChar w:fldCharType="end"/>
    </w:r>
    <w:r>
      <w:rPr>
        <w:b w:val="0"/>
        <w:bCs w:val="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D559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89" w:rsidRDefault="00D55989">
      <w:r>
        <w:separator/>
      </w:r>
    </w:p>
  </w:footnote>
  <w:footnote w:type="continuationSeparator" w:id="0">
    <w:p w:rsidR="00D55989" w:rsidRDefault="00D55989">
      <w:r>
        <w:continuationSeparator/>
      </w:r>
    </w:p>
  </w:footnote>
  <w:footnote w:id="1">
    <w:p w:rsidR="00D55989" w:rsidRDefault="00D55989">
      <w:pPr>
        <w:pStyle w:val="FootnoteText"/>
        <w:rPr>
          <w:b w:val="0"/>
        </w:rPr>
      </w:pPr>
      <w:r>
        <w:rPr>
          <w:rStyle w:val="Lbjegyzet-karakterek"/>
          <w:rFonts w:ascii="Arial" w:hAnsi="Arial"/>
        </w:rPr>
        <w:footnoteRef/>
      </w:r>
      <w:r>
        <w:tab/>
        <w:t xml:space="preserve"> Ajánlattevő figyelmébe!</w:t>
      </w:r>
    </w:p>
    <w:p w:rsidR="00D55989" w:rsidRDefault="00D55989">
      <w:pPr>
        <w:jc w:val="both"/>
      </w:pPr>
      <w:r>
        <w:rPr>
          <w:b w:val="0"/>
          <w:sz w:val="20"/>
          <w:szCs w:val="20"/>
        </w:rPr>
        <w:tab/>
        <w:t>Ezt a dokumentumot az ajánlathoz abban az esetben kell kitöltve csatolni, amennyiben kettő vagy több ajánlattevő a Kbt. 25. §-ának megfelelően közös ajánlatot tesz. Közös ajánlattétel esetén valamennyi ajánlattevőt meg kell nevezni.</w:t>
      </w:r>
    </w:p>
  </w:footnote>
  <w:footnote w:id="2">
    <w:p w:rsidR="00D55989" w:rsidRPr="00963E32" w:rsidRDefault="00D55989">
      <w:pPr>
        <w:pStyle w:val="FootnoteText"/>
        <w:rPr>
          <w:rFonts w:ascii="Arial" w:hAnsi="Arial" w:cs="Arial"/>
          <w:b w:val="0"/>
        </w:rPr>
      </w:pPr>
      <w:r>
        <w:rPr>
          <w:rStyle w:val="Lbjegyzet-karakterek"/>
          <w:rFonts w:ascii="Arial" w:hAnsi="Arial"/>
        </w:rPr>
        <w:footnoteRef/>
      </w:r>
      <w:r>
        <w:t xml:space="preserve"> </w:t>
      </w:r>
      <w:r w:rsidRPr="00963E32">
        <w:rPr>
          <w:rFonts w:ascii="Arial" w:hAnsi="Arial" w:cs="Arial"/>
        </w:rPr>
        <w:t>Az ajánlattevő figyelmébe!</w:t>
      </w:r>
    </w:p>
    <w:p w:rsidR="00D55989" w:rsidRPr="00963E32" w:rsidRDefault="00D55989">
      <w:pPr>
        <w:pStyle w:val="FootnoteText"/>
        <w:jc w:val="both"/>
        <w:rPr>
          <w:rFonts w:ascii="Arial" w:hAnsi="Arial" w:cs="Arial"/>
        </w:rPr>
      </w:pPr>
      <w:r w:rsidRPr="00963E32">
        <w:rPr>
          <w:rFonts w:ascii="Arial" w:hAnsi="Arial" w:cs="Arial"/>
          <w:b w:val="0"/>
        </w:rPr>
        <w:t>Ezen dokumentumot közös ajánlatot tevőknél a közös ajánlattételről szóló megállapodás alapján a kötelezettségvállalás alapján a kötelezettségvállalásra feljogosított cég vezetőjének kell aláírnia!</w:t>
      </w:r>
    </w:p>
    <w:p w:rsidR="00D55989" w:rsidRDefault="00D55989">
      <w:pPr>
        <w:pStyle w:val="FootnoteText"/>
      </w:pPr>
      <w:r w:rsidRPr="00963E32">
        <w:rPr>
          <w:rFonts w:ascii="Arial" w:hAnsi="Arial" w:cs="Arial"/>
        </w:rPr>
        <w:t>*</w:t>
      </w:r>
      <w:r w:rsidRPr="00963E32">
        <w:rPr>
          <w:rFonts w:ascii="Arial" w:hAnsi="Arial" w:cs="Arial"/>
          <w:b w:val="0"/>
        </w:rPr>
        <w:t>A nem kívánt rész törlendő!</w:t>
      </w:r>
    </w:p>
  </w:footnote>
  <w:footnote w:id="3">
    <w:p w:rsidR="00D55989" w:rsidRPr="00F45C7F" w:rsidRDefault="00D55989">
      <w:pPr>
        <w:pStyle w:val="FootnoteText"/>
        <w:rPr>
          <w:rFonts w:ascii="Arial" w:hAnsi="Arial" w:cs="Arial"/>
          <w:b w:val="0"/>
        </w:rPr>
      </w:pPr>
      <w:r>
        <w:rPr>
          <w:rStyle w:val="Lbjegyzet-karakterek"/>
          <w:rFonts w:ascii="Arial" w:hAnsi="Arial"/>
        </w:rPr>
        <w:footnoteRef/>
      </w:r>
      <w:r w:rsidRPr="00F45C7F">
        <w:rPr>
          <w:rFonts w:ascii="Arial" w:hAnsi="Arial" w:cs="Arial"/>
        </w:rPr>
        <w:t xml:space="preserve"> Az ajánlattevő figyelmébe!</w:t>
      </w:r>
    </w:p>
    <w:p w:rsidR="00D55989" w:rsidRPr="00F45C7F" w:rsidRDefault="00D55989">
      <w:pPr>
        <w:jc w:val="both"/>
        <w:rPr>
          <w:rFonts w:ascii="Arial" w:hAnsi="Arial" w:cs="Arial"/>
          <w:b w:val="0"/>
          <w:sz w:val="20"/>
          <w:szCs w:val="20"/>
        </w:rPr>
      </w:pPr>
      <w:r w:rsidRPr="00F45C7F">
        <w:rPr>
          <w:rFonts w:ascii="Arial" w:hAnsi="Arial" w:cs="Arial"/>
          <w:b w:val="0"/>
          <w:sz w:val="20"/>
          <w:szCs w:val="20"/>
        </w:rPr>
        <w:t>Ezt a dokumentumot az ajánlattevőre, illetőleg közös ajánlattétel esetén valamennyi társult tagra, valamint alvállalkozóra, gazdasági szereplőre vonatkozóan az ajánlatnak külön-külön kell tartalmaznia.</w:t>
      </w:r>
      <w:r w:rsidRPr="00F45C7F">
        <w:rPr>
          <w:rFonts w:ascii="Arial" w:hAnsi="Arial" w:cs="Arial"/>
          <w:b w:val="0"/>
          <w:caps/>
          <w:sz w:val="20"/>
          <w:szCs w:val="20"/>
          <w:u w:val="single"/>
        </w:rPr>
        <w:t xml:space="preserve"> </w:t>
      </w:r>
    </w:p>
    <w:p w:rsidR="00D55989" w:rsidRDefault="00D55989">
      <w:pPr>
        <w:jc w:val="both"/>
      </w:pPr>
      <w:r w:rsidRPr="00F45C7F">
        <w:rPr>
          <w:rFonts w:ascii="Arial" w:hAnsi="Arial" w:cs="Arial"/>
          <w:b w:val="0"/>
          <w:sz w:val="20"/>
          <w:szCs w:val="20"/>
        </w:rPr>
        <w:t>*MEGFELELŐ RÉSZ ALÁHÚZANDÓ!</w:t>
      </w:r>
    </w:p>
  </w:footnote>
  <w:footnote w:id="4">
    <w:p w:rsidR="00D55989" w:rsidRDefault="00D55989">
      <w:pPr>
        <w:pStyle w:val="FootnoteText"/>
      </w:pPr>
      <w:r>
        <w:rPr>
          <w:rStyle w:val="Lbjegyzet-karakterek"/>
        </w:rPr>
        <w:footnoteRef/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963E32">
        <w:rPr>
          <w:rFonts w:ascii="Arial" w:hAnsi="Arial" w:cs="Arial"/>
          <w:b w:val="0"/>
          <w:bCs w:val="0"/>
          <w:sz w:val="18"/>
          <w:szCs w:val="18"/>
        </w:rPr>
        <w:t>Ebben az alpontban a közbeszerzési eljárásokban az alkalmasság és a kizáró okok igazolásának, valamint a közbeszerzési műszaki leírás meghatározásának módjáról szóló 310/2011. (XII. 23.) Korm. rendelet 12. §-a értelmében vagy az 1.a.) vagy az 1.b) pont szerint kell az ajánlattevőnek nyilatkoznia; a megfelelő</w:t>
      </w:r>
      <w:r w:rsidRPr="00963E32">
        <w:rPr>
          <w:rFonts w:ascii="Arial" w:hAnsi="Arial" w:cs="Arial"/>
          <w:sz w:val="18"/>
          <w:szCs w:val="18"/>
        </w:rPr>
        <w:t xml:space="preserve"> </w:t>
      </w:r>
      <w:r w:rsidRPr="00963E32">
        <w:rPr>
          <w:rFonts w:ascii="Arial" w:hAnsi="Arial" w:cs="Arial"/>
          <w:b w:val="0"/>
          <w:bCs w:val="0"/>
          <w:sz w:val="18"/>
          <w:szCs w:val="18"/>
        </w:rPr>
        <w:t>válasz aláhúzandó.</w:t>
      </w:r>
    </w:p>
  </w:footnote>
  <w:footnote w:id="5">
    <w:p w:rsidR="00D55989" w:rsidRDefault="00D55989">
      <w:pPr>
        <w:pStyle w:val="FootnoteText"/>
      </w:pPr>
      <w:r w:rsidRPr="00963E32">
        <w:rPr>
          <w:rStyle w:val="Lbjegyzet-karakterek"/>
          <w:rFonts w:ascii="Arial" w:hAnsi="Arial" w:cs="Arial"/>
          <w:sz w:val="18"/>
          <w:szCs w:val="18"/>
        </w:rPr>
        <w:footnoteRef/>
      </w:r>
      <w:r w:rsidRPr="00963E32">
        <w:rPr>
          <w:rFonts w:ascii="Arial" w:hAnsi="Arial" w:cs="Arial"/>
          <w:sz w:val="18"/>
          <w:szCs w:val="18"/>
        </w:rPr>
        <w:t xml:space="preserve"> </w:t>
      </w:r>
      <w:r w:rsidRPr="00963E32">
        <w:rPr>
          <w:rFonts w:ascii="Arial" w:hAnsi="Arial" w:cs="Arial"/>
          <w:b w:val="0"/>
          <w:bCs w:val="0"/>
          <w:sz w:val="18"/>
          <w:szCs w:val="18"/>
        </w:rPr>
        <w:t>Amennyiben az ajánlattevő az 1.a.) pont szerint nyilatkozik, úgy az 1.a.1.) vagy 1.a.2.) alpontok egyike szerinti nyilatkozatot is meg kell tennie.</w:t>
      </w:r>
    </w:p>
  </w:footnote>
  <w:footnote w:id="6">
    <w:p w:rsidR="00D55989" w:rsidRDefault="00D55989">
      <w:pPr>
        <w:pStyle w:val="FootnoteText"/>
      </w:pPr>
      <w:r w:rsidRPr="00963E32">
        <w:rPr>
          <w:rStyle w:val="Lbjegyzet-karakterek"/>
          <w:rFonts w:ascii="Arial" w:hAnsi="Arial" w:cs="Arial"/>
          <w:sz w:val="18"/>
          <w:szCs w:val="18"/>
        </w:rPr>
        <w:footnoteRef/>
      </w:r>
      <w:r w:rsidRPr="00963E32">
        <w:rPr>
          <w:rFonts w:ascii="Arial" w:hAnsi="Arial" w:cs="Arial"/>
          <w:sz w:val="18"/>
          <w:szCs w:val="18"/>
        </w:rPr>
        <w:t xml:space="preserve"> </w:t>
      </w:r>
      <w:r w:rsidRPr="00963E32">
        <w:rPr>
          <w:rFonts w:ascii="Arial" w:hAnsi="Arial" w:cs="Arial"/>
          <w:b w:val="0"/>
          <w:bCs w:val="0"/>
          <w:sz w:val="18"/>
          <w:szCs w:val="18"/>
        </w:rPr>
        <w:t>Ebben a pontban a Kbt. 122. §-ának (1) bekezdése értelmében, az ajánlattevőnek a Kbt. 56. §-ának (2) bekezdése tekintetében csak egyszerű nyilatkozatot kell tennie.</w:t>
      </w:r>
    </w:p>
  </w:footnote>
  <w:footnote w:id="7">
    <w:p w:rsidR="00D55989" w:rsidRDefault="00D55989">
      <w:pPr>
        <w:pStyle w:val="FootnoteText"/>
      </w:pPr>
      <w:r>
        <w:rPr>
          <w:rStyle w:val="Lbjegyzet-karakterek"/>
          <w:rFonts w:ascii="Arial" w:hAnsi="Arial"/>
        </w:rPr>
        <w:footnoteRef/>
      </w:r>
      <w:r w:rsidRPr="00CC3E96">
        <w:rPr>
          <w:rFonts w:ascii="Arial" w:hAnsi="Arial" w:cs="Arial"/>
          <w:b w:val="0"/>
          <w:bCs w:val="0"/>
          <w:szCs w:val="18"/>
        </w:rPr>
        <w:t>A nyilatkozatot tevő személy aláírása; cég esetében cégszerű aláírás.</w:t>
      </w:r>
    </w:p>
  </w:footnote>
  <w:footnote w:id="8">
    <w:p w:rsidR="00D55989" w:rsidRPr="00CC3E96" w:rsidRDefault="00D55989">
      <w:pPr>
        <w:pStyle w:val="FootnoteText"/>
        <w:rPr>
          <w:rFonts w:ascii="Arial" w:hAnsi="Arial"/>
          <w:b w:val="0"/>
        </w:rPr>
      </w:pPr>
      <w:r w:rsidRPr="00CC3E96">
        <w:rPr>
          <w:rStyle w:val="Lbjegyzet-karakterek"/>
          <w:rFonts w:ascii="Arial" w:hAnsi="Arial"/>
          <w:b w:val="0"/>
        </w:rPr>
        <w:footnoteRef/>
      </w:r>
      <w:r w:rsidRPr="00CC3E96">
        <w:rPr>
          <w:rFonts w:ascii="Arial" w:hAnsi="Arial"/>
          <w:b w:val="0"/>
        </w:rPr>
        <w:t>Ajánlattevő figyelmébe!</w:t>
      </w:r>
    </w:p>
    <w:p w:rsidR="00D55989" w:rsidRDefault="00D55989">
      <w:pPr>
        <w:pStyle w:val="FootnoteText"/>
        <w:jc w:val="both"/>
      </w:pPr>
      <w:r w:rsidRPr="00CC3E96">
        <w:rPr>
          <w:rFonts w:ascii="Arial" w:hAnsi="Arial"/>
          <w:b w:val="0"/>
        </w:rPr>
        <w:t>Az ajánlattevőre, alvállalkozóra, illetőleg az alkalmasság igazolásában résztvevő gazdasági szereplőre vonatkozóan külön-külön kell az ajánlatnak tartalmaznia.</w:t>
      </w:r>
    </w:p>
  </w:footnote>
  <w:footnote w:id="9">
    <w:p w:rsidR="00D55989" w:rsidRPr="007757BB" w:rsidRDefault="00D55989">
      <w:pPr>
        <w:pStyle w:val="FootnoteText"/>
        <w:rPr>
          <w:rFonts w:ascii="Arial" w:hAnsi="Arial" w:cs="Arial"/>
          <w:b w:val="0"/>
        </w:rPr>
      </w:pPr>
      <w:r>
        <w:rPr>
          <w:rStyle w:val="Lbjegyzet-karakterek"/>
          <w:rFonts w:ascii="Arial" w:hAnsi="Arial"/>
        </w:rPr>
        <w:footnoteRef/>
      </w:r>
      <w:r w:rsidRPr="007757BB">
        <w:rPr>
          <w:rFonts w:ascii="Arial" w:hAnsi="Arial" w:cs="Arial"/>
        </w:rPr>
        <w:t>Ajánlattevő figyelmébe!</w:t>
      </w:r>
    </w:p>
    <w:p w:rsidR="00D55989" w:rsidRDefault="00D55989">
      <w:pPr>
        <w:pStyle w:val="FootnoteText"/>
        <w:jc w:val="both"/>
      </w:pPr>
      <w:r w:rsidRPr="007757BB">
        <w:rPr>
          <w:rFonts w:ascii="Arial" w:hAnsi="Arial" w:cs="Arial"/>
          <w:b w:val="0"/>
        </w:rPr>
        <w:t>Az ajánlattevőre, alvállalkozóra, illetőleg az alkalmasság igazolásában résztvevő gazdasági szereplőre vonatkozóan külön-külön kell az ajánlatnak tartalmaznia.</w:t>
      </w:r>
    </w:p>
  </w:footnote>
  <w:footnote w:id="10">
    <w:p w:rsidR="00D55989" w:rsidRPr="007757BB" w:rsidRDefault="00D55989">
      <w:pPr>
        <w:pStyle w:val="FootnoteText"/>
        <w:ind w:left="187" w:hanging="187"/>
        <w:jc w:val="both"/>
        <w:rPr>
          <w:rFonts w:ascii="Arial" w:hAnsi="Arial" w:cs="Arial"/>
          <w:b w:val="0"/>
        </w:rPr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r w:rsidRPr="007757BB">
        <w:rPr>
          <w:rFonts w:ascii="Arial" w:hAnsi="Arial" w:cs="Arial"/>
          <w:bCs w:val="0"/>
        </w:rPr>
        <w:t>Az ajánlattevő figyelmébe!</w:t>
      </w:r>
      <w:r w:rsidRPr="007757BB">
        <w:rPr>
          <w:rFonts w:ascii="Arial" w:hAnsi="Arial" w:cs="Arial"/>
          <w:sz w:val="16"/>
          <w:szCs w:val="16"/>
        </w:rPr>
        <w:t xml:space="preserve"> </w:t>
      </w:r>
    </w:p>
    <w:p w:rsidR="00D55989" w:rsidRDefault="00D55989">
      <w:pPr>
        <w:pStyle w:val="FootnoteText"/>
        <w:jc w:val="both"/>
      </w:pPr>
      <w:r w:rsidRPr="007757BB">
        <w:rPr>
          <w:rFonts w:ascii="Arial" w:hAnsi="Arial" w:cs="Arial"/>
          <w:b w:val="0"/>
        </w:rPr>
        <w:t xml:space="preserve">Ezen dokumentumot </w:t>
      </w:r>
      <w:r w:rsidRPr="007757BB">
        <w:rPr>
          <w:rFonts w:ascii="Arial" w:hAnsi="Arial" w:cs="Arial"/>
          <w:b w:val="0"/>
          <w:bCs w:val="0"/>
        </w:rPr>
        <w:t>közös ajánlatot tevőknél</w:t>
      </w:r>
      <w:r w:rsidRPr="007757BB">
        <w:rPr>
          <w:rFonts w:ascii="Arial" w:hAnsi="Arial" w:cs="Arial"/>
          <w:b w:val="0"/>
        </w:rPr>
        <w:t xml:space="preserve"> a közös ajánlattételről szóló megállapodás alapján a kötelezettségvállalásra feljogosított cég vezetőjének kell aláírnia!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−"/>
      <w:lvlJc w:val="left"/>
      <w:pPr>
        <w:tabs>
          <w:tab w:val="num" w:pos="2027"/>
        </w:tabs>
        <w:ind w:left="2027" w:hanging="227"/>
      </w:pPr>
      <w:rPr>
        <w:rFonts w:ascii="Times New Roman" w:hAnsi="Times New Roman"/>
      </w:rPr>
    </w:lvl>
    <w:lvl w:ilvl="2">
      <w:start w:val="19"/>
      <w:numFmt w:val="decimal"/>
      <w:lvlText w:val="%3./"/>
      <w:lvlJc w:val="left"/>
      <w:pPr>
        <w:tabs>
          <w:tab w:val="num" w:pos="624"/>
        </w:tabs>
        <w:ind w:left="624" w:hanging="624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/>
        <w:spacing w:val="6"/>
        <w:sz w:val="20"/>
      </w:rPr>
    </w:lvl>
  </w:abstractNum>
  <w:abstractNum w:abstractNumId="3">
    <w:nsid w:val="00000004"/>
    <w:multiLevelType w:val="singleLevel"/>
    <w:tmpl w:val="D200F266"/>
    <w:name w:val="WW8Num4"/>
    <w:lvl w:ilvl="0">
      <w:start w:val="1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/>
        <w:b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928"/>
        </w:tabs>
        <w:ind w:left="1985" w:hanging="397"/>
      </w:pPr>
      <w:rPr>
        <w:rFonts w:cs="Arial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43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/>
      </w:rPr>
    </w:lvl>
    <w:lvl w:ilvl="3">
      <w:start w:val="1"/>
      <w:numFmt w:val="lowerLetter"/>
      <w:lvlText w:val="%4."/>
      <w:lvlJc w:val="left"/>
      <w:pPr>
        <w:tabs>
          <w:tab w:val="num" w:pos="1928"/>
        </w:tabs>
        <w:ind w:left="1985" w:hanging="397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0">
    <w:nsid w:val="23DE3FA5"/>
    <w:multiLevelType w:val="hybridMultilevel"/>
    <w:tmpl w:val="B59CBAA0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7B7B"/>
    <w:multiLevelType w:val="hybridMultilevel"/>
    <w:tmpl w:val="D9949FA8"/>
    <w:lvl w:ilvl="0" w:tplc="040E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E552722"/>
    <w:multiLevelType w:val="hybridMultilevel"/>
    <w:tmpl w:val="12B4E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A178D"/>
    <w:multiLevelType w:val="hybridMultilevel"/>
    <w:tmpl w:val="71DA1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460"/>
    <w:rsid w:val="00010CAE"/>
    <w:rsid w:val="000462EF"/>
    <w:rsid w:val="0006086C"/>
    <w:rsid w:val="000626EC"/>
    <w:rsid w:val="000C61AD"/>
    <w:rsid w:val="000D3BE9"/>
    <w:rsid w:val="000E70E2"/>
    <w:rsid w:val="001024D0"/>
    <w:rsid w:val="001128E4"/>
    <w:rsid w:val="001930CA"/>
    <w:rsid w:val="00205423"/>
    <w:rsid w:val="00231882"/>
    <w:rsid w:val="00241F3C"/>
    <w:rsid w:val="00275AD3"/>
    <w:rsid w:val="0029115A"/>
    <w:rsid w:val="002C2D4D"/>
    <w:rsid w:val="002C2F33"/>
    <w:rsid w:val="002E2660"/>
    <w:rsid w:val="002E6EF4"/>
    <w:rsid w:val="002F33A4"/>
    <w:rsid w:val="002F6095"/>
    <w:rsid w:val="00336FC3"/>
    <w:rsid w:val="003715EE"/>
    <w:rsid w:val="003C0477"/>
    <w:rsid w:val="003C38CE"/>
    <w:rsid w:val="003D2972"/>
    <w:rsid w:val="003D2DB1"/>
    <w:rsid w:val="0041281E"/>
    <w:rsid w:val="004619AE"/>
    <w:rsid w:val="004743A8"/>
    <w:rsid w:val="004A788B"/>
    <w:rsid w:val="005315F3"/>
    <w:rsid w:val="00555953"/>
    <w:rsid w:val="00570DD3"/>
    <w:rsid w:val="005C2D22"/>
    <w:rsid w:val="006045A4"/>
    <w:rsid w:val="00626A3B"/>
    <w:rsid w:val="00627DFD"/>
    <w:rsid w:val="0066006F"/>
    <w:rsid w:val="0066194F"/>
    <w:rsid w:val="006651FB"/>
    <w:rsid w:val="00692C01"/>
    <w:rsid w:val="006A6460"/>
    <w:rsid w:val="006E2288"/>
    <w:rsid w:val="0070201C"/>
    <w:rsid w:val="00727776"/>
    <w:rsid w:val="007757BB"/>
    <w:rsid w:val="007853C5"/>
    <w:rsid w:val="00856954"/>
    <w:rsid w:val="00867CB8"/>
    <w:rsid w:val="00886CEF"/>
    <w:rsid w:val="008A6ADF"/>
    <w:rsid w:val="008B4D42"/>
    <w:rsid w:val="008B77C6"/>
    <w:rsid w:val="00963E32"/>
    <w:rsid w:val="009950D2"/>
    <w:rsid w:val="009C1DB9"/>
    <w:rsid w:val="009D2FB0"/>
    <w:rsid w:val="00A01ED3"/>
    <w:rsid w:val="00A03B29"/>
    <w:rsid w:val="00A14365"/>
    <w:rsid w:val="00A77F2F"/>
    <w:rsid w:val="00AA4060"/>
    <w:rsid w:val="00AB4702"/>
    <w:rsid w:val="00AC0960"/>
    <w:rsid w:val="00AE11EA"/>
    <w:rsid w:val="00B22714"/>
    <w:rsid w:val="00B27ADE"/>
    <w:rsid w:val="00B45D7F"/>
    <w:rsid w:val="00B4653C"/>
    <w:rsid w:val="00B73055"/>
    <w:rsid w:val="00BD33CA"/>
    <w:rsid w:val="00C07829"/>
    <w:rsid w:val="00C65722"/>
    <w:rsid w:val="00C901F0"/>
    <w:rsid w:val="00C914AC"/>
    <w:rsid w:val="00CA2594"/>
    <w:rsid w:val="00CB6118"/>
    <w:rsid w:val="00CC3E96"/>
    <w:rsid w:val="00CC66C0"/>
    <w:rsid w:val="00CD07CC"/>
    <w:rsid w:val="00D10F15"/>
    <w:rsid w:val="00D45CCD"/>
    <w:rsid w:val="00D55989"/>
    <w:rsid w:val="00D579BB"/>
    <w:rsid w:val="00D70A66"/>
    <w:rsid w:val="00D75727"/>
    <w:rsid w:val="00DE6210"/>
    <w:rsid w:val="00DF1584"/>
    <w:rsid w:val="00E01154"/>
    <w:rsid w:val="00E046DC"/>
    <w:rsid w:val="00E86046"/>
    <w:rsid w:val="00EF205B"/>
    <w:rsid w:val="00F10B4B"/>
    <w:rsid w:val="00F15583"/>
    <w:rsid w:val="00F31C8C"/>
    <w:rsid w:val="00F45C7F"/>
    <w:rsid w:val="00F67060"/>
    <w:rsid w:val="00F768FC"/>
    <w:rsid w:val="00FB05FE"/>
    <w:rsid w:val="00FB73B0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CD"/>
    <w:pPr>
      <w:suppressAutoHyphens/>
    </w:pPr>
    <w:rPr>
      <w:rFonts w:ascii="Helvetica Condensed" w:hAnsi="Helvetica Condensed" w:cs="Helvetica Condensed"/>
      <w:b/>
      <w:bCs/>
      <w:sz w:val="24"/>
      <w:szCs w:val="24"/>
      <w:lang w:eastAsia="zh-CN"/>
    </w:rPr>
  </w:style>
  <w:style w:type="paragraph" w:styleId="Heading1">
    <w:name w:val="heading 1"/>
    <w:basedOn w:val="Cmsor"/>
    <w:next w:val="BodyText"/>
    <w:link w:val="Heading1Char"/>
    <w:uiPriority w:val="99"/>
    <w:qFormat/>
    <w:rsid w:val="00D45CCD"/>
    <w:pPr>
      <w:tabs>
        <w:tab w:val="num" w:pos="0"/>
      </w:tabs>
      <w:ind w:left="432" w:hanging="432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CC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Cmsor"/>
    <w:next w:val="BodyText"/>
    <w:link w:val="Heading3Char"/>
    <w:uiPriority w:val="99"/>
    <w:qFormat/>
    <w:rsid w:val="00D45CCD"/>
    <w:pPr>
      <w:tabs>
        <w:tab w:val="num" w:pos="0"/>
      </w:tabs>
      <w:ind w:left="720" w:hanging="720"/>
      <w:outlineLvl w:val="2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5CCD"/>
    <w:pPr>
      <w:tabs>
        <w:tab w:val="num" w:pos="0"/>
      </w:tabs>
      <w:spacing w:before="240" w:after="60"/>
      <w:ind w:left="1008" w:hanging="1008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5CCD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 w:cs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5CCD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5CCD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 w:cs="Times New Roman"/>
      <w:b w:val="0"/>
      <w:bCs w:val="0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/>
      <w:bCs/>
      <w:i/>
      <w:iCs/>
      <w:sz w:val="24"/>
      <w:szCs w:val="24"/>
      <w:lang w:eastAsia="zh-CN"/>
    </w:rPr>
  </w:style>
  <w:style w:type="character" w:customStyle="1" w:styleId="WW8Num1zfalse">
    <w:name w:val="WW8Num1zfalse"/>
    <w:uiPriority w:val="99"/>
    <w:rsid w:val="00D45CCD"/>
  </w:style>
  <w:style w:type="character" w:customStyle="1" w:styleId="WW8Num1ztrue">
    <w:name w:val="WW8Num1ztrue"/>
    <w:uiPriority w:val="99"/>
    <w:rsid w:val="00D45CCD"/>
  </w:style>
  <w:style w:type="character" w:customStyle="1" w:styleId="WW8Num2z0">
    <w:name w:val="WW8Num2z0"/>
    <w:uiPriority w:val="99"/>
    <w:rsid w:val="00D45CCD"/>
    <w:rPr>
      <w:rFonts w:ascii="Times New Roman" w:hAnsi="Times New Roman"/>
    </w:rPr>
  </w:style>
  <w:style w:type="character" w:customStyle="1" w:styleId="WW8Num2z1">
    <w:name w:val="WW8Num2z1"/>
    <w:uiPriority w:val="99"/>
    <w:rsid w:val="00D45CCD"/>
    <w:rPr>
      <w:rFonts w:ascii="Courier New" w:hAnsi="Courier New"/>
    </w:rPr>
  </w:style>
  <w:style w:type="character" w:customStyle="1" w:styleId="WW8Num2z2">
    <w:name w:val="WW8Num2z2"/>
    <w:uiPriority w:val="99"/>
    <w:rsid w:val="00D45CCD"/>
    <w:rPr>
      <w:rFonts w:ascii="Wingdings" w:hAnsi="Wingdings"/>
    </w:rPr>
  </w:style>
  <w:style w:type="character" w:customStyle="1" w:styleId="WW8Num2z3">
    <w:name w:val="WW8Num2z3"/>
    <w:uiPriority w:val="99"/>
    <w:rsid w:val="00D45CCD"/>
    <w:rPr>
      <w:rFonts w:ascii="Symbol" w:hAnsi="Symbol"/>
    </w:rPr>
  </w:style>
  <w:style w:type="character" w:customStyle="1" w:styleId="WW8Num2z4">
    <w:name w:val="WW8Num2z4"/>
    <w:uiPriority w:val="99"/>
    <w:rsid w:val="00D45CCD"/>
    <w:rPr>
      <w:rFonts w:ascii="Courier New" w:hAnsi="Courier New"/>
    </w:rPr>
  </w:style>
  <w:style w:type="character" w:customStyle="1" w:styleId="WW8Num3z0">
    <w:name w:val="WW8Num3z0"/>
    <w:uiPriority w:val="99"/>
    <w:rsid w:val="00D45CCD"/>
    <w:rPr>
      <w:rFonts w:ascii="Symbol" w:hAnsi="Symbol"/>
      <w:spacing w:val="6"/>
      <w:sz w:val="20"/>
    </w:rPr>
  </w:style>
  <w:style w:type="character" w:customStyle="1" w:styleId="WW8Num4z0">
    <w:name w:val="WW8Num4z0"/>
    <w:uiPriority w:val="99"/>
    <w:rsid w:val="00D45CCD"/>
    <w:rPr>
      <w:b/>
    </w:rPr>
  </w:style>
  <w:style w:type="character" w:customStyle="1" w:styleId="WW8Num5z0">
    <w:name w:val="WW8Num5z0"/>
    <w:uiPriority w:val="99"/>
    <w:rsid w:val="00D45CCD"/>
    <w:rPr>
      <w:b/>
    </w:rPr>
  </w:style>
  <w:style w:type="character" w:customStyle="1" w:styleId="WW8Num6z0">
    <w:name w:val="WW8Num6z0"/>
    <w:uiPriority w:val="99"/>
    <w:rsid w:val="00D45CCD"/>
    <w:rPr>
      <w:rFonts w:ascii="Verdana" w:hAnsi="Verdana"/>
    </w:rPr>
  </w:style>
  <w:style w:type="character" w:customStyle="1" w:styleId="WW8Num6ztrue">
    <w:name w:val="WW8Num6ztrue"/>
    <w:uiPriority w:val="99"/>
    <w:rsid w:val="00D45CCD"/>
  </w:style>
  <w:style w:type="character" w:customStyle="1" w:styleId="WW8Num7z0">
    <w:name w:val="WW8Num7z0"/>
    <w:uiPriority w:val="99"/>
    <w:rsid w:val="00D45CCD"/>
    <w:rPr>
      <w:rFonts w:ascii="Times New Roman" w:hAnsi="Times New Roman"/>
    </w:rPr>
  </w:style>
  <w:style w:type="character" w:customStyle="1" w:styleId="WW8Num8z0">
    <w:name w:val="WW8Num8z0"/>
    <w:uiPriority w:val="99"/>
    <w:rsid w:val="00D45CCD"/>
    <w:rPr>
      <w:b/>
    </w:rPr>
  </w:style>
  <w:style w:type="character" w:customStyle="1" w:styleId="WW8Num8z2">
    <w:name w:val="WW8Num8z2"/>
    <w:uiPriority w:val="99"/>
    <w:rsid w:val="00D45CCD"/>
    <w:rPr>
      <w:rFonts w:ascii="Verdana" w:hAnsi="Verdana"/>
    </w:rPr>
  </w:style>
  <w:style w:type="character" w:customStyle="1" w:styleId="WW8Num8z3">
    <w:name w:val="WW8Num8z3"/>
    <w:uiPriority w:val="99"/>
    <w:rsid w:val="00D45CCD"/>
    <w:rPr>
      <w:rFonts w:ascii="Symbol" w:hAnsi="Symbol"/>
    </w:rPr>
  </w:style>
  <w:style w:type="character" w:customStyle="1" w:styleId="WW8Num8z4">
    <w:name w:val="WW8Num8z4"/>
    <w:uiPriority w:val="99"/>
    <w:rsid w:val="00D45CCD"/>
    <w:rPr>
      <w:i/>
    </w:rPr>
  </w:style>
  <w:style w:type="character" w:customStyle="1" w:styleId="WW8Num8ztrue">
    <w:name w:val="WW8Num8ztrue"/>
    <w:uiPriority w:val="99"/>
    <w:rsid w:val="00D45CCD"/>
  </w:style>
  <w:style w:type="character" w:customStyle="1" w:styleId="WW8Num9z0">
    <w:name w:val="WW8Num9z0"/>
    <w:uiPriority w:val="99"/>
    <w:rsid w:val="00D45CCD"/>
    <w:rPr>
      <w:b/>
    </w:rPr>
  </w:style>
  <w:style w:type="character" w:customStyle="1" w:styleId="WW8Num9z1">
    <w:name w:val="WW8Num9z1"/>
    <w:uiPriority w:val="99"/>
    <w:rsid w:val="00D45CCD"/>
    <w:rPr>
      <w:b/>
    </w:rPr>
  </w:style>
  <w:style w:type="character" w:customStyle="1" w:styleId="WW8Num10zfalse">
    <w:name w:val="WW8Num10zfalse"/>
    <w:uiPriority w:val="99"/>
    <w:rsid w:val="00D45CCD"/>
  </w:style>
  <w:style w:type="character" w:customStyle="1" w:styleId="WW8Num10ztrue">
    <w:name w:val="WW8Num10ztrue"/>
    <w:uiPriority w:val="99"/>
    <w:rsid w:val="00D45CCD"/>
  </w:style>
  <w:style w:type="character" w:customStyle="1" w:styleId="WW-WW8Num1ztrue">
    <w:name w:val="WW-WW8Num1ztrue"/>
    <w:uiPriority w:val="99"/>
    <w:rsid w:val="00D45CCD"/>
  </w:style>
  <w:style w:type="character" w:customStyle="1" w:styleId="WW-WW8Num1ztrue1">
    <w:name w:val="WW-WW8Num1ztrue1"/>
    <w:uiPriority w:val="99"/>
    <w:rsid w:val="00D45CCD"/>
  </w:style>
  <w:style w:type="character" w:customStyle="1" w:styleId="WW-WW8Num1ztrue2">
    <w:name w:val="WW-WW8Num1ztrue2"/>
    <w:uiPriority w:val="99"/>
    <w:rsid w:val="00D45CCD"/>
  </w:style>
  <w:style w:type="character" w:customStyle="1" w:styleId="WW-WW8Num1ztrue3">
    <w:name w:val="WW-WW8Num1ztrue3"/>
    <w:uiPriority w:val="99"/>
    <w:rsid w:val="00D45CCD"/>
  </w:style>
  <w:style w:type="character" w:customStyle="1" w:styleId="WW-WW8Num1ztrue4">
    <w:name w:val="WW-WW8Num1ztrue4"/>
    <w:uiPriority w:val="99"/>
    <w:rsid w:val="00D45CCD"/>
  </w:style>
  <w:style w:type="character" w:customStyle="1" w:styleId="WW-WW8Num1ztrue5">
    <w:name w:val="WW-WW8Num1ztrue5"/>
    <w:uiPriority w:val="99"/>
    <w:rsid w:val="00D45CCD"/>
  </w:style>
  <w:style w:type="character" w:customStyle="1" w:styleId="WW-WW8Num1ztrue6">
    <w:name w:val="WW-WW8Num1ztrue6"/>
    <w:uiPriority w:val="99"/>
    <w:rsid w:val="00D45CCD"/>
  </w:style>
  <w:style w:type="character" w:customStyle="1" w:styleId="WW8Num4ztrue">
    <w:name w:val="WW8Num4ztrue"/>
    <w:uiPriority w:val="99"/>
    <w:rsid w:val="00D45CCD"/>
  </w:style>
  <w:style w:type="character" w:customStyle="1" w:styleId="WW-WW8Num4ztrue">
    <w:name w:val="WW-WW8Num4ztrue"/>
    <w:uiPriority w:val="99"/>
    <w:rsid w:val="00D45CCD"/>
  </w:style>
  <w:style w:type="character" w:customStyle="1" w:styleId="WW-WW8Num4ztrue1">
    <w:name w:val="WW-WW8Num4ztrue1"/>
    <w:uiPriority w:val="99"/>
    <w:rsid w:val="00D45CCD"/>
  </w:style>
  <w:style w:type="character" w:customStyle="1" w:styleId="WW-WW8Num4ztrue2">
    <w:name w:val="WW-WW8Num4ztrue2"/>
    <w:uiPriority w:val="99"/>
    <w:rsid w:val="00D45CCD"/>
  </w:style>
  <w:style w:type="character" w:customStyle="1" w:styleId="WW-WW8Num4ztrue3">
    <w:name w:val="WW-WW8Num4ztrue3"/>
    <w:uiPriority w:val="99"/>
    <w:rsid w:val="00D45CCD"/>
  </w:style>
  <w:style w:type="character" w:customStyle="1" w:styleId="WW-WW8Num4ztrue4">
    <w:name w:val="WW-WW8Num4ztrue4"/>
    <w:uiPriority w:val="99"/>
    <w:rsid w:val="00D45CCD"/>
  </w:style>
  <w:style w:type="character" w:customStyle="1" w:styleId="WW-WW8Num4ztrue5">
    <w:name w:val="WW-WW8Num4ztrue5"/>
    <w:uiPriority w:val="99"/>
    <w:rsid w:val="00D45CCD"/>
  </w:style>
  <w:style w:type="character" w:customStyle="1" w:styleId="WW-WW8Num4ztrue6">
    <w:name w:val="WW-WW8Num4ztrue6"/>
    <w:uiPriority w:val="99"/>
    <w:rsid w:val="00D45CCD"/>
  </w:style>
  <w:style w:type="character" w:customStyle="1" w:styleId="WW8Num6zfalse">
    <w:name w:val="WW8Num6zfalse"/>
    <w:uiPriority w:val="99"/>
    <w:rsid w:val="00D45CCD"/>
  </w:style>
  <w:style w:type="character" w:customStyle="1" w:styleId="WW8Num7ztrue">
    <w:name w:val="WW8Num7ztrue"/>
    <w:uiPriority w:val="99"/>
    <w:rsid w:val="00D45CCD"/>
  </w:style>
  <w:style w:type="character" w:customStyle="1" w:styleId="WW-WW8Num7ztrue">
    <w:name w:val="WW-WW8Num7ztrue"/>
    <w:uiPriority w:val="99"/>
    <w:rsid w:val="00D45CCD"/>
  </w:style>
  <w:style w:type="character" w:customStyle="1" w:styleId="WW-WW8Num7ztrue1">
    <w:name w:val="WW-WW8Num7ztrue1"/>
    <w:uiPriority w:val="99"/>
    <w:rsid w:val="00D45CCD"/>
  </w:style>
  <w:style w:type="character" w:customStyle="1" w:styleId="WW-WW8Num7ztrue2">
    <w:name w:val="WW-WW8Num7ztrue2"/>
    <w:uiPriority w:val="99"/>
    <w:rsid w:val="00D45CCD"/>
  </w:style>
  <w:style w:type="character" w:customStyle="1" w:styleId="WW-WW8Num7ztrue3">
    <w:name w:val="WW-WW8Num7ztrue3"/>
    <w:uiPriority w:val="99"/>
    <w:rsid w:val="00D45CCD"/>
  </w:style>
  <w:style w:type="character" w:customStyle="1" w:styleId="WW-WW8Num7ztrue4">
    <w:name w:val="WW-WW8Num7ztrue4"/>
    <w:uiPriority w:val="99"/>
    <w:rsid w:val="00D45CCD"/>
  </w:style>
  <w:style w:type="character" w:customStyle="1" w:styleId="WW-WW8Num7ztrue5">
    <w:name w:val="WW-WW8Num7ztrue5"/>
    <w:uiPriority w:val="99"/>
    <w:rsid w:val="00D45CCD"/>
  </w:style>
  <w:style w:type="character" w:customStyle="1" w:styleId="WW8Num9z2">
    <w:name w:val="WW8Num9z2"/>
    <w:uiPriority w:val="99"/>
    <w:rsid w:val="00D45CCD"/>
    <w:rPr>
      <w:rFonts w:ascii="Verdana" w:hAnsi="Verdana"/>
    </w:rPr>
  </w:style>
  <w:style w:type="character" w:customStyle="1" w:styleId="WW8Num9z3">
    <w:name w:val="WW8Num9z3"/>
    <w:uiPriority w:val="99"/>
    <w:rsid w:val="00D45CCD"/>
    <w:rPr>
      <w:rFonts w:ascii="Symbol" w:hAnsi="Symbol"/>
    </w:rPr>
  </w:style>
  <w:style w:type="character" w:customStyle="1" w:styleId="WW8Num9z4">
    <w:name w:val="WW8Num9z4"/>
    <w:uiPriority w:val="99"/>
    <w:rsid w:val="00D45CCD"/>
    <w:rPr>
      <w:i/>
    </w:rPr>
  </w:style>
  <w:style w:type="character" w:customStyle="1" w:styleId="WW8Num9ztrue">
    <w:name w:val="WW8Num9ztrue"/>
    <w:uiPriority w:val="99"/>
    <w:rsid w:val="00D45CCD"/>
  </w:style>
  <w:style w:type="character" w:customStyle="1" w:styleId="WW-WW8Num9ztrue">
    <w:name w:val="WW-WW8Num9ztrue"/>
    <w:uiPriority w:val="99"/>
    <w:rsid w:val="00D45CCD"/>
  </w:style>
  <w:style w:type="character" w:customStyle="1" w:styleId="WW-WW8Num9ztrue1">
    <w:name w:val="WW-WW8Num9ztrue1"/>
    <w:uiPriority w:val="99"/>
    <w:rsid w:val="00D45CCD"/>
  </w:style>
  <w:style w:type="character" w:customStyle="1" w:styleId="WW-WW8Num9ztrue2">
    <w:name w:val="WW-WW8Num9ztrue2"/>
    <w:uiPriority w:val="99"/>
    <w:rsid w:val="00D45CCD"/>
  </w:style>
  <w:style w:type="character" w:customStyle="1" w:styleId="WW8Num10z0">
    <w:name w:val="WW8Num10z0"/>
    <w:uiPriority w:val="99"/>
    <w:rsid w:val="00D45CCD"/>
    <w:rPr>
      <w:rFonts w:ascii="Times New Roman" w:hAnsi="Times New Roman"/>
      <w:b/>
    </w:rPr>
  </w:style>
  <w:style w:type="character" w:customStyle="1" w:styleId="WW8Num10z1">
    <w:name w:val="WW8Num10z1"/>
    <w:uiPriority w:val="99"/>
    <w:rsid w:val="00D45CCD"/>
    <w:rPr>
      <w:rFonts w:ascii="Courier New" w:hAnsi="Courier New"/>
    </w:rPr>
  </w:style>
  <w:style w:type="character" w:customStyle="1" w:styleId="WW8Num11zfalse">
    <w:name w:val="WW8Num11zfalse"/>
    <w:uiPriority w:val="99"/>
    <w:rsid w:val="00D45CCD"/>
  </w:style>
  <w:style w:type="character" w:customStyle="1" w:styleId="WW8Num11ztrue">
    <w:name w:val="WW8Num11ztrue"/>
    <w:uiPriority w:val="99"/>
    <w:rsid w:val="00D45CCD"/>
  </w:style>
  <w:style w:type="character" w:customStyle="1" w:styleId="WW-WW8Num11ztrue">
    <w:name w:val="WW-WW8Num11ztrue"/>
    <w:uiPriority w:val="99"/>
    <w:rsid w:val="00D45CCD"/>
  </w:style>
  <w:style w:type="character" w:customStyle="1" w:styleId="WW-WW8Num11ztrue1">
    <w:name w:val="WW-WW8Num11ztrue1"/>
    <w:uiPriority w:val="99"/>
    <w:rsid w:val="00D45CCD"/>
  </w:style>
  <w:style w:type="character" w:customStyle="1" w:styleId="WW-WW8Num11ztrue2">
    <w:name w:val="WW-WW8Num11ztrue2"/>
    <w:uiPriority w:val="99"/>
    <w:rsid w:val="00D45CCD"/>
  </w:style>
  <w:style w:type="character" w:customStyle="1" w:styleId="WW-WW8Num11ztrue3">
    <w:name w:val="WW-WW8Num11ztrue3"/>
    <w:uiPriority w:val="99"/>
    <w:rsid w:val="00D45CCD"/>
  </w:style>
  <w:style w:type="character" w:customStyle="1" w:styleId="WW-WW8Num11ztrue4">
    <w:name w:val="WW-WW8Num11ztrue4"/>
    <w:uiPriority w:val="99"/>
    <w:rsid w:val="00D45CCD"/>
  </w:style>
  <w:style w:type="character" w:customStyle="1" w:styleId="WW-WW8Num11ztrue5">
    <w:name w:val="WW-WW8Num11ztrue5"/>
    <w:uiPriority w:val="99"/>
    <w:rsid w:val="00D45CCD"/>
  </w:style>
  <w:style w:type="character" w:customStyle="1" w:styleId="WW-WW8Num11ztrue6">
    <w:name w:val="WW-WW8Num11ztrue6"/>
    <w:uiPriority w:val="99"/>
    <w:rsid w:val="00D45CCD"/>
  </w:style>
  <w:style w:type="character" w:customStyle="1" w:styleId="Absatz-Standardschriftart">
    <w:name w:val="Absatz-Standardschriftart"/>
    <w:uiPriority w:val="99"/>
    <w:rsid w:val="00D45CCD"/>
  </w:style>
  <w:style w:type="character" w:customStyle="1" w:styleId="WW-Absatz-Standardschriftart">
    <w:name w:val="WW-Absatz-Standardschriftart"/>
    <w:uiPriority w:val="99"/>
    <w:rsid w:val="00D45CCD"/>
  </w:style>
  <w:style w:type="character" w:customStyle="1" w:styleId="WW-Absatz-Standardschriftart1">
    <w:name w:val="WW-Absatz-Standardschriftart1"/>
    <w:uiPriority w:val="99"/>
    <w:rsid w:val="00D45CCD"/>
  </w:style>
  <w:style w:type="character" w:customStyle="1" w:styleId="WW-Absatz-Standardschriftart11">
    <w:name w:val="WW-Absatz-Standardschriftart11"/>
    <w:uiPriority w:val="99"/>
    <w:rsid w:val="00D45CCD"/>
  </w:style>
  <w:style w:type="character" w:customStyle="1" w:styleId="WW-Absatz-Standardschriftart111">
    <w:name w:val="WW-Absatz-Standardschriftart111"/>
    <w:uiPriority w:val="99"/>
    <w:rsid w:val="00D45CCD"/>
  </w:style>
  <w:style w:type="character" w:customStyle="1" w:styleId="WW8Num3z1">
    <w:name w:val="WW8Num3z1"/>
    <w:uiPriority w:val="99"/>
    <w:rsid w:val="00D45CCD"/>
    <w:rPr>
      <w:rFonts w:ascii="Times New Roman" w:hAnsi="Times New Roman"/>
    </w:rPr>
  </w:style>
  <w:style w:type="character" w:customStyle="1" w:styleId="WW8Num3z2">
    <w:name w:val="WW8Num3z2"/>
    <w:uiPriority w:val="99"/>
    <w:rsid w:val="00D45CCD"/>
    <w:rPr>
      <w:rFonts w:ascii="Wingdings" w:hAnsi="Wingdings"/>
    </w:rPr>
  </w:style>
  <w:style w:type="character" w:customStyle="1" w:styleId="WW8Num3z3">
    <w:name w:val="WW8Num3z3"/>
    <w:uiPriority w:val="99"/>
    <w:rsid w:val="00D45CCD"/>
    <w:rPr>
      <w:rFonts w:ascii="Symbol" w:hAnsi="Symbol"/>
    </w:rPr>
  </w:style>
  <w:style w:type="character" w:customStyle="1" w:styleId="WW8Num3z4">
    <w:name w:val="WW8Num3z4"/>
    <w:uiPriority w:val="99"/>
    <w:rsid w:val="00D45CCD"/>
    <w:rPr>
      <w:rFonts w:ascii="Courier New" w:hAnsi="Courier New"/>
    </w:rPr>
  </w:style>
  <w:style w:type="character" w:customStyle="1" w:styleId="WW8Num10z2">
    <w:name w:val="WW8Num10z2"/>
    <w:uiPriority w:val="99"/>
    <w:rsid w:val="00D45CCD"/>
    <w:rPr>
      <w:rFonts w:ascii="Wingdings" w:hAnsi="Wingdings"/>
    </w:rPr>
  </w:style>
  <w:style w:type="character" w:customStyle="1" w:styleId="WW8Num10z3">
    <w:name w:val="WW8Num10z3"/>
    <w:uiPriority w:val="99"/>
    <w:rsid w:val="00D45CCD"/>
    <w:rPr>
      <w:rFonts w:ascii="Symbol" w:hAnsi="Symbol"/>
    </w:rPr>
  </w:style>
  <w:style w:type="character" w:customStyle="1" w:styleId="WW8Num10z4">
    <w:name w:val="WW8Num10z4"/>
    <w:uiPriority w:val="99"/>
    <w:rsid w:val="00D45CCD"/>
    <w:rPr>
      <w:i/>
    </w:rPr>
  </w:style>
  <w:style w:type="character" w:customStyle="1" w:styleId="WW8Num11z0">
    <w:name w:val="WW8Num11z0"/>
    <w:uiPriority w:val="99"/>
    <w:rsid w:val="00D45CCD"/>
    <w:rPr>
      <w:rFonts w:ascii="Times New Roman" w:hAnsi="Times New Roman"/>
    </w:rPr>
  </w:style>
  <w:style w:type="character" w:customStyle="1" w:styleId="WW8Num11z1">
    <w:name w:val="WW8Num11z1"/>
    <w:uiPriority w:val="99"/>
    <w:rsid w:val="00D45CCD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D45CCD"/>
  </w:style>
  <w:style w:type="character" w:customStyle="1" w:styleId="WW8Num12z0">
    <w:name w:val="WW8Num12z0"/>
    <w:uiPriority w:val="99"/>
    <w:rsid w:val="00D45CCD"/>
    <w:rPr>
      <w:b/>
    </w:rPr>
  </w:style>
  <w:style w:type="character" w:customStyle="1" w:styleId="WW8Num13z0">
    <w:name w:val="WW8Num13z0"/>
    <w:uiPriority w:val="99"/>
    <w:rsid w:val="00D45CCD"/>
    <w:rPr>
      <w:b/>
    </w:rPr>
  </w:style>
  <w:style w:type="character" w:customStyle="1" w:styleId="WW8Num13z1">
    <w:name w:val="WW8Num13z1"/>
    <w:uiPriority w:val="99"/>
    <w:rsid w:val="00D45CCD"/>
    <w:rPr>
      <w:b/>
    </w:rPr>
  </w:style>
  <w:style w:type="character" w:customStyle="1" w:styleId="WW8Num13z2">
    <w:name w:val="WW8Num13z2"/>
    <w:uiPriority w:val="99"/>
    <w:rsid w:val="00D45CCD"/>
    <w:rPr>
      <w:rFonts w:ascii="Verdana" w:hAnsi="Verdana"/>
      <w:b/>
    </w:rPr>
  </w:style>
  <w:style w:type="character" w:customStyle="1" w:styleId="WW8Num13z3">
    <w:name w:val="WW8Num13z3"/>
    <w:uiPriority w:val="99"/>
    <w:rsid w:val="00D45CCD"/>
  </w:style>
  <w:style w:type="character" w:customStyle="1" w:styleId="WW8Num13z4">
    <w:name w:val="WW8Num13z4"/>
    <w:uiPriority w:val="99"/>
    <w:rsid w:val="00D45CCD"/>
    <w:rPr>
      <w:i/>
    </w:rPr>
  </w:style>
  <w:style w:type="character" w:customStyle="1" w:styleId="WW8Num14z0">
    <w:name w:val="WW8Num14z0"/>
    <w:uiPriority w:val="99"/>
    <w:rsid w:val="00D45CCD"/>
    <w:rPr>
      <w:b/>
    </w:rPr>
  </w:style>
  <w:style w:type="character" w:customStyle="1" w:styleId="WW8Num15z0">
    <w:name w:val="WW8Num15z0"/>
    <w:uiPriority w:val="99"/>
    <w:rsid w:val="00D45CCD"/>
    <w:rPr>
      <w:b/>
    </w:rPr>
  </w:style>
  <w:style w:type="character" w:customStyle="1" w:styleId="WW8Num16z0">
    <w:name w:val="WW8Num16z0"/>
    <w:uiPriority w:val="99"/>
    <w:rsid w:val="00D45CCD"/>
    <w:rPr>
      <w:b/>
    </w:rPr>
  </w:style>
  <w:style w:type="character" w:customStyle="1" w:styleId="WW8Num17z0">
    <w:name w:val="WW8Num17z0"/>
    <w:uiPriority w:val="99"/>
    <w:rsid w:val="00D45CCD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D45CCD"/>
  </w:style>
  <w:style w:type="character" w:customStyle="1" w:styleId="WW8Num14z1">
    <w:name w:val="WW8Num14z1"/>
    <w:uiPriority w:val="99"/>
    <w:rsid w:val="00D45CCD"/>
    <w:rPr>
      <w:rFonts w:ascii="Symbol" w:hAnsi="Symbol"/>
      <w:sz w:val="16"/>
    </w:rPr>
  </w:style>
  <w:style w:type="character" w:customStyle="1" w:styleId="WW8Num14z2">
    <w:name w:val="WW8Num14z2"/>
    <w:uiPriority w:val="99"/>
    <w:rsid w:val="00D45CCD"/>
    <w:rPr>
      <w:rFonts w:ascii="Verdana" w:hAnsi="Verdana"/>
      <w:b/>
    </w:rPr>
  </w:style>
  <w:style w:type="character" w:customStyle="1" w:styleId="WW8Num14z3">
    <w:name w:val="WW8Num14z3"/>
    <w:uiPriority w:val="99"/>
    <w:rsid w:val="00D45CCD"/>
  </w:style>
  <w:style w:type="character" w:customStyle="1" w:styleId="WW8Num14z4">
    <w:name w:val="WW8Num14z4"/>
    <w:uiPriority w:val="99"/>
    <w:rsid w:val="00D45CCD"/>
    <w:rPr>
      <w:i/>
    </w:rPr>
  </w:style>
  <w:style w:type="character" w:customStyle="1" w:styleId="WW8Num18z0">
    <w:name w:val="WW8Num18z0"/>
    <w:uiPriority w:val="99"/>
    <w:rsid w:val="00D45CCD"/>
  </w:style>
  <w:style w:type="character" w:customStyle="1" w:styleId="WW8Num15z1">
    <w:name w:val="WW8Num15z1"/>
    <w:uiPriority w:val="99"/>
    <w:rsid w:val="00D45CCD"/>
    <w:rPr>
      <w:rFonts w:ascii="Symbol" w:hAnsi="Symbol"/>
      <w:sz w:val="16"/>
    </w:rPr>
  </w:style>
  <w:style w:type="character" w:customStyle="1" w:styleId="WW8Num15z2">
    <w:name w:val="WW8Num15z2"/>
    <w:uiPriority w:val="99"/>
    <w:rsid w:val="00D45CCD"/>
    <w:rPr>
      <w:rFonts w:ascii="Verdana" w:hAnsi="Verdana"/>
      <w:b/>
    </w:rPr>
  </w:style>
  <w:style w:type="character" w:customStyle="1" w:styleId="WW8Num15z3">
    <w:name w:val="WW8Num15z3"/>
    <w:uiPriority w:val="99"/>
    <w:rsid w:val="00D45CCD"/>
  </w:style>
  <w:style w:type="character" w:customStyle="1" w:styleId="WW8Num15z4">
    <w:name w:val="WW8Num15z4"/>
    <w:uiPriority w:val="99"/>
    <w:rsid w:val="00D45CCD"/>
    <w:rPr>
      <w:i/>
    </w:rPr>
  </w:style>
  <w:style w:type="character" w:customStyle="1" w:styleId="WW8Num19z0">
    <w:name w:val="WW8Num19z0"/>
    <w:uiPriority w:val="99"/>
    <w:rsid w:val="00D45CCD"/>
    <w:rPr>
      <w:rFonts w:ascii="Times New Roman" w:hAnsi="Times New Roman"/>
    </w:rPr>
  </w:style>
  <w:style w:type="character" w:customStyle="1" w:styleId="WW8Num16z1">
    <w:name w:val="WW8Num16z1"/>
    <w:uiPriority w:val="99"/>
    <w:rsid w:val="00D45CCD"/>
    <w:rPr>
      <w:rFonts w:ascii="Symbol" w:hAnsi="Symbol"/>
      <w:sz w:val="16"/>
    </w:rPr>
  </w:style>
  <w:style w:type="character" w:customStyle="1" w:styleId="WW8Num16z2">
    <w:name w:val="WW8Num16z2"/>
    <w:uiPriority w:val="99"/>
    <w:rsid w:val="00D45CCD"/>
    <w:rPr>
      <w:rFonts w:ascii="Verdana" w:hAnsi="Verdana"/>
      <w:b/>
    </w:rPr>
  </w:style>
  <w:style w:type="character" w:customStyle="1" w:styleId="WW8Num16z3">
    <w:name w:val="WW8Num16z3"/>
    <w:uiPriority w:val="99"/>
    <w:rsid w:val="00D45CCD"/>
  </w:style>
  <w:style w:type="character" w:customStyle="1" w:styleId="WW8Num16z4">
    <w:name w:val="WW8Num16z4"/>
    <w:uiPriority w:val="99"/>
    <w:rsid w:val="00D45CCD"/>
    <w:rPr>
      <w:i/>
    </w:rPr>
  </w:style>
  <w:style w:type="character" w:customStyle="1" w:styleId="WW8Num2z5">
    <w:name w:val="WW8Num2z5"/>
    <w:uiPriority w:val="99"/>
    <w:rsid w:val="00D45CCD"/>
    <w:rPr>
      <w:rFonts w:ascii="Wingdings" w:hAnsi="Wingdings"/>
    </w:rPr>
  </w:style>
  <w:style w:type="character" w:customStyle="1" w:styleId="WW8Num1z0">
    <w:name w:val="WW8Num1z0"/>
    <w:uiPriority w:val="99"/>
    <w:rsid w:val="00D45CCD"/>
    <w:rPr>
      <w:rFonts w:ascii="Times New Roman" w:hAnsi="Times New Roman"/>
    </w:rPr>
  </w:style>
  <w:style w:type="character" w:customStyle="1" w:styleId="WW8Num1z1">
    <w:name w:val="WW8Num1z1"/>
    <w:uiPriority w:val="99"/>
    <w:rsid w:val="00D45CCD"/>
    <w:rPr>
      <w:rFonts w:ascii="Times New Roman" w:hAnsi="Times New Roman"/>
      <w:b/>
    </w:rPr>
  </w:style>
  <w:style w:type="character" w:customStyle="1" w:styleId="WW8Num1z2">
    <w:name w:val="WW8Num1z2"/>
    <w:uiPriority w:val="99"/>
    <w:rsid w:val="00D45CCD"/>
    <w:rPr>
      <w:b/>
    </w:rPr>
  </w:style>
  <w:style w:type="character" w:customStyle="1" w:styleId="WW8Num1z3">
    <w:name w:val="WW8Num1z3"/>
    <w:uiPriority w:val="99"/>
    <w:rsid w:val="00D45CCD"/>
    <w:rPr>
      <w:rFonts w:ascii="Symbol" w:hAnsi="Symbol"/>
    </w:rPr>
  </w:style>
  <w:style w:type="character" w:customStyle="1" w:styleId="WW8Num1z4">
    <w:name w:val="WW8Num1z4"/>
    <w:uiPriority w:val="99"/>
    <w:rsid w:val="00D45CCD"/>
    <w:rPr>
      <w:rFonts w:ascii="Courier New" w:hAnsi="Courier New"/>
    </w:rPr>
  </w:style>
  <w:style w:type="character" w:customStyle="1" w:styleId="WW8Num1z5">
    <w:name w:val="WW8Num1z5"/>
    <w:uiPriority w:val="99"/>
    <w:rsid w:val="00D45CCD"/>
    <w:rPr>
      <w:rFonts w:ascii="Wingdings" w:hAnsi="Wingdings"/>
    </w:rPr>
  </w:style>
  <w:style w:type="character" w:customStyle="1" w:styleId="WW8Num6z1">
    <w:name w:val="WW8Num6z1"/>
    <w:uiPriority w:val="99"/>
    <w:rsid w:val="00D45CCD"/>
    <w:rPr>
      <w:rFonts w:ascii="Courier New" w:hAnsi="Courier New"/>
    </w:rPr>
  </w:style>
  <w:style w:type="character" w:customStyle="1" w:styleId="WW8Num6z2">
    <w:name w:val="WW8Num6z2"/>
    <w:uiPriority w:val="99"/>
    <w:rsid w:val="00D45CCD"/>
    <w:rPr>
      <w:rFonts w:ascii="Wingdings" w:hAnsi="Wingdings"/>
    </w:rPr>
  </w:style>
  <w:style w:type="character" w:customStyle="1" w:styleId="WW8Num6z3">
    <w:name w:val="WW8Num6z3"/>
    <w:uiPriority w:val="99"/>
    <w:rsid w:val="00D45CCD"/>
    <w:rPr>
      <w:rFonts w:ascii="Symbol" w:hAnsi="Symbol"/>
    </w:rPr>
  </w:style>
  <w:style w:type="character" w:customStyle="1" w:styleId="WW8Num7z1">
    <w:name w:val="WW8Num7z1"/>
    <w:uiPriority w:val="99"/>
    <w:rsid w:val="00D45CCD"/>
    <w:rPr>
      <w:rFonts w:ascii="Times New Roman" w:hAnsi="Times New Roman"/>
      <w:b/>
    </w:rPr>
  </w:style>
  <w:style w:type="character" w:customStyle="1" w:styleId="WW8Num7z2">
    <w:name w:val="WW8Num7z2"/>
    <w:uiPriority w:val="99"/>
    <w:rsid w:val="00D45CCD"/>
    <w:rPr>
      <w:b/>
    </w:rPr>
  </w:style>
  <w:style w:type="character" w:customStyle="1" w:styleId="WW8Num7z3">
    <w:name w:val="WW8Num7z3"/>
    <w:uiPriority w:val="99"/>
    <w:rsid w:val="00D45CCD"/>
    <w:rPr>
      <w:rFonts w:ascii="Symbol" w:hAnsi="Symbol"/>
    </w:rPr>
  </w:style>
  <w:style w:type="character" w:customStyle="1" w:styleId="WW8Num7z4">
    <w:name w:val="WW8Num7z4"/>
    <w:uiPriority w:val="99"/>
    <w:rsid w:val="00D45CCD"/>
    <w:rPr>
      <w:rFonts w:ascii="Courier New" w:hAnsi="Courier New"/>
    </w:rPr>
  </w:style>
  <w:style w:type="character" w:customStyle="1" w:styleId="WW8Num7z5">
    <w:name w:val="WW8Num7z5"/>
    <w:uiPriority w:val="99"/>
    <w:rsid w:val="00D45CCD"/>
    <w:rPr>
      <w:rFonts w:ascii="Wingdings" w:hAnsi="Wingdings"/>
    </w:rPr>
  </w:style>
  <w:style w:type="character" w:customStyle="1" w:styleId="WW8Num11z3">
    <w:name w:val="WW8Num11z3"/>
    <w:uiPriority w:val="99"/>
    <w:rsid w:val="00D45CCD"/>
    <w:rPr>
      <w:rFonts w:ascii="Symbol" w:hAnsi="Symbol"/>
    </w:rPr>
  </w:style>
  <w:style w:type="character" w:customStyle="1" w:styleId="WW8Num11z4">
    <w:name w:val="WW8Num11z4"/>
    <w:uiPriority w:val="99"/>
    <w:rsid w:val="00D45CCD"/>
    <w:rPr>
      <w:rFonts w:ascii="Courier New" w:hAnsi="Courier New"/>
    </w:rPr>
  </w:style>
  <w:style w:type="character" w:customStyle="1" w:styleId="WW8Num11z5">
    <w:name w:val="WW8Num11z5"/>
    <w:uiPriority w:val="99"/>
    <w:rsid w:val="00D45CCD"/>
    <w:rPr>
      <w:rFonts w:ascii="Wingdings" w:hAnsi="Wingdings"/>
    </w:rPr>
  </w:style>
  <w:style w:type="character" w:customStyle="1" w:styleId="WW8Num17z1">
    <w:name w:val="WW8Num17z1"/>
    <w:uiPriority w:val="99"/>
    <w:rsid w:val="00D45CCD"/>
    <w:rPr>
      <w:rFonts w:ascii="Courier New" w:hAnsi="Courier New"/>
    </w:rPr>
  </w:style>
  <w:style w:type="character" w:customStyle="1" w:styleId="WW8Num17z2">
    <w:name w:val="WW8Num17z2"/>
    <w:uiPriority w:val="99"/>
    <w:rsid w:val="00D45CCD"/>
    <w:rPr>
      <w:rFonts w:ascii="Wingdings" w:hAnsi="Wingdings"/>
    </w:rPr>
  </w:style>
  <w:style w:type="character" w:customStyle="1" w:styleId="WW8Num17z3">
    <w:name w:val="WW8Num17z3"/>
    <w:uiPriority w:val="99"/>
    <w:rsid w:val="00D45CCD"/>
    <w:rPr>
      <w:rFonts w:ascii="Symbol" w:hAnsi="Symbol"/>
    </w:rPr>
  </w:style>
  <w:style w:type="character" w:customStyle="1" w:styleId="WW8Num18z1">
    <w:name w:val="WW8Num18z1"/>
    <w:uiPriority w:val="99"/>
    <w:rsid w:val="00D45CCD"/>
    <w:rPr>
      <w:b/>
      <w:spacing w:val="20"/>
      <w:position w:val="0"/>
      <w:sz w:val="24"/>
      <w:vertAlign w:val="baseline"/>
    </w:rPr>
  </w:style>
  <w:style w:type="character" w:customStyle="1" w:styleId="WW8Num18z2">
    <w:name w:val="WW8Num18z2"/>
    <w:uiPriority w:val="99"/>
    <w:rsid w:val="00D45CCD"/>
    <w:rPr>
      <w:rFonts w:ascii="Helvetica Condensed" w:hAnsi="Helvetica Condensed"/>
      <w:b/>
      <w:color w:val="000000"/>
      <w:kern w:val="1"/>
      <w:position w:val="0"/>
      <w:sz w:val="24"/>
      <w:u w:val="none"/>
      <w:vertAlign w:val="baseline"/>
    </w:rPr>
  </w:style>
  <w:style w:type="character" w:customStyle="1" w:styleId="WW8Num19z1">
    <w:name w:val="WW8Num19z1"/>
    <w:uiPriority w:val="99"/>
    <w:rsid w:val="00D45CCD"/>
    <w:rPr>
      <w:rFonts w:ascii="Courier New" w:hAnsi="Courier New"/>
    </w:rPr>
  </w:style>
  <w:style w:type="character" w:customStyle="1" w:styleId="WW8Num19z2">
    <w:name w:val="WW8Num19z2"/>
    <w:uiPriority w:val="99"/>
    <w:rsid w:val="00D45CCD"/>
    <w:rPr>
      <w:rFonts w:ascii="Wingdings" w:hAnsi="Wingdings"/>
    </w:rPr>
  </w:style>
  <w:style w:type="character" w:customStyle="1" w:styleId="WW8Num19z3">
    <w:name w:val="WW8Num19z3"/>
    <w:uiPriority w:val="99"/>
    <w:rsid w:val="00D45CCD"/>
    <w:rPr>
      <w:rFonts w:ascii="Symbol" w:hAnsi="Symbol"/>
    </w:rPr>
  </w:style>
  <w:style w:type="character" w:customStyle="1" w:styleId="WW8Num20z2">
    <w:name w:val="WW8Num20z2"/>
    <w:uiPriority w:val="99"/>
    <w:rsid w:val="00D45CCD"/>
    <w:rPr>
      <w:rFonts w:ascii="Verdana" w:hAnsi="Verdana"/>
    </w:rPr>
  </w:style>
  <w:style w:type="character" w:customStyle="1" w:styleId="WW8Num20z3">
    <w:name w:val="WW8Num20z3"/>
    <w:uiPriority w:val="99"/>
    <w:rsid w:val="00D45CCD"/>
  </w:style>
  <w:style w:type="character" w:customStyle="1" w:styleId="WW8Num21z0">
    <w:name w:val="WW8Num21z0"/>
    <w:uiPriority w:val="99"/>
    <w:rsid w:val="00D45CCD"/>
    <w:rPr>
      <w:b/>
    </w:rPr>
  </w:style>
  <w:style w:type="character" w:customStyle="1" w:styleId="WW8Num22z0">
    <w:name w:val="WW8Num22z0"/>
    <w:uiPriority w:val="99"/>
    <w:rsid w:val="00D45CCD"/>
    <w:rPr>
      <w:b/>
    </w:rPr>
  </w:style>
  <w:style w:type="character" w:customStyle="1" w:styleId="WW8Num23z1">
    <w:name w:val="WW8Num23z1"/>
    <w:uiPriority w:val="99"/>
    <w:rsid w:val="00D45CCD"/>
    <w:rPr>
      <w:b/>
    </w:rPr>
  </w:style>
  <w:style w:type="character" w:customStyle="1" w:styleId="WW8Num24z0">
    <w:name w:val="WW8Num24z0"/>
    <w:uiPriority w:val="99"/>
    <w:rsid w:val="00D45CCD"/>
    <w:rPr>
      <w:b/>
    </w:rPr>
  </w:style>
  <w:style w:type="character" w:customStyle="1" w:styleId="WW8Num25z0">
    <w:name w:val="WW8Num25z0"/>
    <w:uiPriority w:val="99"/>
    <w:rsid w:val="00D45CCD"/>
    <w:rPr>
      <w:b/>
    </w:rPr>
  </w:style>
  <w:style w:type="character" w:customStyle="1" w:styleId="WW8Num26z0">
    <w:name w:val="WW8Num26z0"/>
    <w:uiPriority w:val="99"/>
    <w:rsid w:val="00D45CCD"/>
    <w:rPr>
      <w:b/>
    </w:rPr>
  </w:style>
  <w:style w:type="character" w:customStyle="1" w:styleId="WW8Num27z0">
    <w:name w:val="WW8Num27z0"/>
    <w:uiPriority w:val="99"/>
    <w:rsid w:val="00D45CCD"/>
    <w:rPr>
      <w:rFonts w:ascii="Helvetica Condensed" w:hAnsi="Helvetica Condensed"/>
      <w:sz w:val="24"/>
    </w:rPr>
  </w:style>
  <w:style w:type="character" w:customStyle="1" w:styleId="WW8Num28z1">
    <w:name w:val="WW8Num28z1"/>
    <w:uiPriority w:val="99"/>
    <w:rsid w:val="00D45CCD"/>
    <w:rPr>
      <w:b/>
    </w:rPr>
  </w:style>
  <w:style w:type="character" w:customStyle="1" w:styleId="WW8Num29z0">
    <w:name w:val="WW8Num29z0"/>
    <w:uiPriority w:val="99"/>
    <w:rsid w:val="00D45CCD"/>
    <w:rPr>
      <w:b/>
    </w:rPr>
  </w:style>
  <w:style w:type="character" w:customStyle="1" w:styleId="WW8Num31z0">
    <w:name w:val="WW8Num31z0"/>
    <w:uiPriority w:val="99"/>
    <w:rsid w:val="00D45CCD"/>
    <w:rPr>
      <w:b/>
    </w:rPr>
  </w:style>
  <w:style w:type="character" w:customStyle="1" w:styleId="WW8Num32z1">
    <w:name w:val="WW8Num32z1"/>
    <w:uiPriority w:val="99"/>
    <w:rsid w:val="00D45CCD"/>
    <w:rPr>
      <w:b/>
    </w:rPr>
  </w:style>
  <w:style w:type="character" w:customStyle="1" w:styleId="WW8Num33z0">
    <w:name w:val="WW8Num33z0"/>
    <w:uiPriority w:val="99"/>
    <w:rsid w:val="00D45CCD"/>
    <w:rPr>
      <w:b/>
    </w:rPr>
  </w:style>
  <w:style w:type="character" w:customStyle="1" w:styleId="WW8Num34z0">
    <w:name w:val="WW8Num34z0"/>
    <w:uiPriority w:val="99"/>
    <w:rsid w:val="00D45CCD"/>
    <w:rPr>
      <w:b/>
    </w:rPr>
  </w:style>
  <w:style w:type="character" w:customStyle="1" w:styleId="WW8Num35z0">
    <w:name w:val="WW8Num35z0"/>
    <w:uiPriority w:val="99"/>
    <w:rsid w:val="00D45CCD"/>
    <w:rPr>
      <w:rFonts w:ascii="Verdana" w:hAnsi="Verdana"/>
    </w:rPr>
  </w:style>
  <w:style w:type="character" w:customStyle="1" w:styleId="WW8Num35z1">
    <w:name w:val="WW8Num35z1"/>
    <w:uiPriority w:val="99"/>
    <w:rsid w:val="00D45CCD"/>
    <w:rPr>
      <w:rFonts w:ascii="Courier New" w:hAnsi="Courier New"/>
    </w:rPr>
  </w:style>
  <w:style w:type="character" w:customStyle="1" w:styleId="WW8Num35z2">
    <w:name w:val="WW8Num35z2"/>
    <w:uiPriority w:val="99"/>
    <w:rsid w:val="00D45CCD"/>
    <w:rPr>
      <w:rFonts w:ascii="Wingdings" w:hAnsi="Wingdings"/>
    </w:rPr>
  </w:style>
  <w:style w:type="character" w:customStyle="1" w:styleId="WW8Num35z3">
    <w:name w:val="WW8Num35z3"/>
    <w:uiPriority w:val="99"/>
    <w:rsid w:val="00D45CCD"/>
    <w:rPr>
      <w:rFonts w:ascii="Symbol" w:hAnsi="Symbol"/>
    </w:rPr>
  </w:style>
  <w:style w:type="character" w:customStyle="1" w:styleId="WW8Num36z0">
    <w:name w:val="WW8Num36z0"/>
    <w:uiPriority w:val="99"/>
    <w:rsid w:val="00D45CCD"/>
    <w:rPr>
      <w:rFonts w:ascii="Times New Roman" w:hAnsi="Times New Roman"/>
    </w:rPr>
  </w:style>
  <w:style w:type="character" w:customStyle="1" w:styleId="WW8Num36z1">
    <w:name w:val="WW8Num36z1"/>
    <w:uiPriority w:val="99"/>
    <w:rsid w:val="00D45CCD"/>
    <w:rPr>
      <w:rFonts w:ascii="Courier New" w:hAnsi="Courier New"/>
    </w:rPr>
  </w:style>
  <w:style w:type="character" w:customStyle="1" w:styleId="WW8Num36z2">
    <w:name w:val="WW8Num36z2"/>
    <w:uiPriority w:val="99"/>
    <w:rsid w:val="00D45CCD"/>
    <w:rPr>
      <w:rFonts w:ascii="Wingdings" w:hAnsi="Wingdings"/>
    </w:rPr>
  </w:style>
  <w:style w:type="character" w:customStyle="1" w:styleId="WW8Num36z3">
    <w:name w:val="WW8Num36z3"/>
    <w:uiPriority w:val="99"/>
    <w:rsid w:val="00D45CCD"/>
    <w:rPr>
      <w:rFonts w:ascii="Symbol" w:hAnsi="Symbol"/>
    </w:rPr>
  </w:style>
  <w:style w:type="character" w:customStyle="1" w:styleId="WW8Num37z0">
    <w:name w:val="WW8Num37z0"/>
    <w:uiPriority w:val="99"/>
    <w:rsid w:val="00D45CCD"/>
    <w:rPr>
      <w:b/>
    </w:rPr>
  </w:style>
  <w:style w:type="character" w:customStyle="1" w:styleId="WW8Num38z0">
    <w:name w:val="WW8Num38z0"/>
    <w:uiPriority w:val="99"/>
    <w:rsid w:val="00D45CCD"/>
    <w:rPr>
      <w:b/>
    </w:rPr>
  </w:style>
  <w:style w:type="character" w:customStyle="1" w:styleId="WW8Num39z0">
    <w:name w:val="WW8Num39z0"/>
    <w:uiPriority w:val="99"/>
    <w:rsid w:val="00D45CCD"/>
    <w:rPr>
      <w:b/>
    </w:rPr>
  </w:style>
  <w:style w:type="character" w:customStyle="1" w:styleId="WW8Num40z0">
    <w:name w:val="WW8Num40z0"/>
    <w:uiPriority w:val="99"/>
    <w:rsid w:val="00D45CCD"/>
    <w:rPr>
      <w:b/>
    </w:rPr>
  </w:style>
  <w:style w:type="character" w:customStyle="1" w:styleId="WW8Num41z0">
    <w:name w:val="WW8Num41z0"/>
    <w:uiPriority w:val="99"/>
    <w:rsid w:val="00D45CCD"/>
    <w:rPr>
      <w:sz w:val="24"/>
    </w:rPr>
  </w:style>
  <w:style w:type="character" w:customStyle="1" w:styleId="WW8Num41z1">
    <w:name w:val="WW8Num41z1"/>
    <w:uiPriority w:val="99"/>
    <w:rsid w:val="00D45CCD"/>
    <w:rPr>
      <w:rFonts w:ascii="Times New Roman" w:hAnsi="Times New Roman"/>
      <w:b/>
      <w:sz w:val="24"/>
    </w:rPr>
  </w:style>
  <w:style w:type="character" w:customStyle="1" w:styleId="WW8Num41z3">
    <w:name w:val="WW8Num41z3"/>
    <w:uiPriority w:val="99"/>
    <w:rsid w:val="00D45CCD"/>
    <w:rPr>
      <w:rFonts w:ascii="Times New Roman" w:hAnsi="Times New Roman"/>
      <w:i/>
      <w:sz w:val="24"/>
    </w:rPr>
  </w:style>
  <w:style w:type="character" w:customStyle="1" w:styleId="WW8Num41z4">
    <w:name w:val="WW8Num41z4"/>
    <w:uiPriority w:val="99"/>
    <w:rsid w:val="00D45CCD"/>
    <w:rPr>
      <w:b/>
    </w:rPr>
  </w:style>
  <w:style w:type="character" w:customStyle="1" w:styleId="WW8Num42z0">
    <w:name w:val="WW8Num42z0"/>
    <w:uiPriority w:val="99"/>
    <w:rsid w:val="00D45CCD"/>
    <w:rPr>
      <w:b/>
    </w:rPr>
  </w:style>
  <w:style w:type="character" w:customStyle="1" w:styleId="WW8Num44z0">
    <w:name w:val="WW8Num44z0"/>
    <w:uiPriority w:val="99"/>
    <w:rsid w:val="00D45CCD"/>
    <w:rPr>
      <w:rFonts w:ascii="Symbol" w:hAnsi="Symbol"/>
      <w:b/>
    </w:rPr>
  </w:style>
  <w:style w:type="character" w:customStyle="1" w:styleId="WW8Num44z1">
    <w:name w:val="WW8Num44z1"/>
    <w:uiPriority w:val="99"/>
    <w:rsid w:val="00D45CCD"/>
    <w:rPr>
      <w:rFonts w:ascii="Symbol" w:hAnsi="Symbol"/>
      <w:sz w:val="16"/>
    </w:rPr>
  </w:style>
  <w:style w:type="character" w:customStyle="1" w:styleId="WW8Num44z2">
    <w:name w:val="WW8Num44z2"/>
    <w:uiPriority w:val="99"/>
    <w:rsid w:val="00D45CCD"/>
    <w:rPr>
      <w:rFonts w:ascii="Verdana" w:hAnsi="Verdana"/>
      <w:b/>
    </w:rPr>
  </w:style>
  <w:style w:type="character" w:customStyle="1" w:styleId="WW8Num44z3">
    <w:name w:val="WW8Num44z3"/>
    <w:uiPriority w:val="99"/>
    <w:rsid w:val="00D45CCD"/>
  </w:style>
  <w:style w:type="character" w:customStyle="1" w:styleId="WW8Num44z4">
    <w:name w:val="WW8Num44z4"/>
    <w:uiPriority w:val="99"/>
    <w:rsid w:val="00D45CCD"/>
    <w:rPr>
      <w:i/>
    </w:rPr>
  </w:style>
  <w:style w:type="character" w:customStyle="1" w:styleId="WW8Num45z0">
    <w:name w:val="WW8Num45z0"/>
    <w:uiPriority w:val="99"/>
    <w:rsid w:val="00D45CCD"/>
    <w:rPr>
      <w:b/>
    </w:rPr>
  </w:style>
  <w:style w:type="character" w:customStyle="1" w:styleId="WW8Num46z0">
    <w:name w:val="WW8Num46z0"/>
    <w:uiPriority w:val="99"/>
    <w:rsid w:val="00D45CCD"/>
  </w:style>
  <w:style w:type="character" w:customStyle="1" w:styleId="WW8Num47z0">
    <w:name w:val="WW8Num47z0"/>
    <w:uiPriority w:val="99"/>
    <w:rsid w:val="00D45CCD"/>
    <w:rPr>
      <w:rFonts w:ascii="Times New Roman" w:hAnsi="Times New Roman"/>
      <w:b/>
    </w:rPr>
  </w:style>
  <w:style w:type="character" w:customStyle="1" w:styleId="WW8Num47z1">
    <w:name w:val="WW8Num47z1"/>
    <w:uiPriority w:val="99"/>
    <w:rsid w:val="00D45CCD"/>
    <w:rPr>
      <w:rFonts w:ascii="Courier New" w:hAnsi="Courier New"/>
    </w:rPr>
  </w:style>
  <w:style w:type="character" w:customStyle="1" w:styleId="WW8Num47z2">
    <w:name w:val="WW8Num47z2"/>
    <w:uiPriority w:val="99"/>
    <w:rsid w:val="00D45CCD"/>
    <w:rPr>
      <w:rFonts w:ascii="Wingdings" w:hAnsi="Wingdings"/>
    </w:rPr>
  </w:style>
  <w:style w:type="character" w:customStyle="1" w:styleId="WW8Num47z3">
    <w:name w:val="WW8Num47z3"/>
    <w:uiPriority w:val="99"/>
    <w:rsid w:val="00D45CCD"/>
    <w:rPr>
      <w:rFonts w:ascii="Symbol" w:hAnsi="Symbol"/>
    </w:rPr>
  </w:style>
  <w:style w:type="character" w:customStyle="1" w:styleId="WW8NumSt19z0">
    <w:name w:val="WW8NumSt19z0"/>
    <w:uiPriority w:val="99"/>
    <w:rsid w:val="00D45CCD"/>
    <w:rPr>
      <w:rFonts w:ascii="Symbol" w:hAnsi="Symbol"/>
      <w:spacing w:val="-4"/>
      <w:sz w:val="20"/>
    </w:rPr>
  </w:style>
  <w:style w:type="character" w:customStyle="1" w:styleId="Bekezdsalapbettpusa1">
    <w:name w:val="Bekezdés alapbetűtípusa1"/>
    <w:uiPriority w:val="99"/>
    <w:rsid w:val="00D45CCD"/>
  </w:style>
  <w:style w:type="character" w:customStyle="1" w:styleId="SzvegtrzsbehzssalChar">
    <w:name w:val="Szövegtörzs behúzással Char"/>
    <w:uiPriority w:val="99"/>
    <w:rsid w:val="00D45CCD"/>
    <w:rPr>
      <w:rFonts w:ascii="Helvetica Condensed" w:hAnsi="Helvetica Condensed"/>
      <w:b/>
      <w:sz w:val="28"/>
      <w:lang w:val="hu-HU"/>
    </w:rPr>
  </w:style>
  <w:style w:type="character" w:customStyle="1" w:styleId="CmChar3">
    <w:name w:val="Cím Char3"/>
    <w:uiPriority w:val="99"/>
    <w:rsid w:val="00D45CCD"/>
    <w:rPr>
      <w:rFonts w:ascii="Helvetica Condensed" w:hAnsi="Helvetica Condensed"/>
      <w:sz w:val="24"/>
      <w:lang w:val="hu-HU"/>
    </w:rPr>
  </w:style>
  <w:style w:type="character" w:customStyle="1" w:styleId="Lbjegyzet-karakterek">
    <w:name w:val="Lábjegyzet-karakterek"/>
    <w:uiPriority w:val="99"/>
    <w:rsid w:val="00D45CCD"/>
    <w:rPr>
      <w:vertAlign w:val="superscript"/>
    </w:rPr>
  </w:style>
  <w:style w:type="character" w:customStyle="1" w:styleId="LbjegyzetszvegChar2">
    <w:name w:val="Lábjegyzetszöveg Char2"/>
    <w:uiPriority w:val="99"/>
    <w:rsid w:val="00D45CCD"/>
    <w:rPr>
      <w:rFonts w:ascii="Helvetica Condensed" w:hAnsi="Helvetica Condensed"/>
      <w:b/>
      <w:lang w:val="hu-HU"/>
    </w:rPr>
  </w:style>
  <w:style w:type="character" w:customStyle="1" w:styleId="SzvegtrzsChar">
    <w:name w:val="Szövegtörzs Char"/>
    <w:uiPriority w:val="99"/>
    <w:rsid w:val="00D45CCD"/>
    <w:rPr>
      <w:sz w:val="24"/>
      <w:lang w:val="hu-HU"/>
    </w:rPr>
  </w:style>
  <w:style w:type="character" w:customStyle="1" w:styleId="Vgjegyzet-karakterek">
    <w:name w:val="Végjegyzet-karakterek"/>
    <w:uiPriority w:val="99"/>
    <w:rsid w:val="00D45CCD"/>
    <w:rPr>
      <w:vertAlign w:val="superscript"/>
    </w:rPr>
  </w:style>
  <w:style w:type="character" w:customStyle="1" w:styleId="LbjegyzetszvegCharChar">
    <w:name w:val="Lábjegyzetszöveg Char Char"/>
    <w:uiPriority w:val="99"/>
    <w:rsid w:val="00D45CCD"/>
    <w:rPr>
      <w:rFonts w:ascii="Helvetica Condensed" w:hAnsi="Helvetica Condensed"/>
      <w:b/>
      <w:lang w:val="hu-HU"/>
    </w:rPr>
  </w:style>
  <w:style w:type="character" w:styleId="Hyperlink">
    <w:name w:val="Hyperlink"/>
    <w:basedOn w:val="DefaultParagraphFont"/>
    <w:uiPriority w:val="99"/>
    <w:rsid w:val="00D45CCD"/>
    <w:rPr>
      <w:rFonts w:cs="Times New Roman"/>
      <w:color w:val="0000FF"/>
      <w:u w:val="single"/>
    </w:rPr>
  </w:style>
  <w:style w:type="character" w:customStyle="1" w:styleId="CharacterStyle2">
    <w:name w:val="Character Style 2"/>
    <w:uiPriority w:val="99"/>
    <w:rsid w:val="00D45CCD"/>
    <w:rPr>
      <w:rFonts w:ascii="Arial Black" w:hAnsi="Arial Black"/>
      <w:sz w:val="20"/>
    </w:rPr>
  </w:style>
  <w:style w:type="character" w:styleId="PageNumber">
    <w:name w:val="page number"/>
    <w:basedOn w:val="Bekezdsalapbettpusa1"/>
    <w:uiPriority w:val="99"/>
    <w:rsid w:val="00D45CC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45CC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D45CCD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D45CCD"/>
    <w:rPr>
      <w:rFonts w:ascii="OpenSymbol" w:hAnsi="OpenSymbol"/>
    </w:rPr>
  </w:style>
  <w:style w:type="character" w:customStyle="1" w:styleId="CharacterStyle1">
    <w:name w:val="Character Style 1"/>
    <w:uiPriority w:val="99"/>
    <w:rsid w:val="00D45CCD"/>
    <w:rPr>
      <w:sz w:val="24"/>
    </w:rPr>
  </w:style>
  <w:style w:type="character" w:customStyle="1" w:styleId="Szmozsjelek">
    <w:name w:val="Számozásjelek"/>
    <w:uiPriority w:val="99"/>
    <w:rsid w:val="00D45CCD"/>
  </w:style>
  <w:style w:type="paragraph" w:customStyle="1" w:styleId="Cmsor">
    <w:name w:val="Címsor"/>
    <w:basedOn w:val="Normal"/>
    <w:next w:val="BodyText"/>
    <w:uiPriority w:val="99"/>
    <w:rsid w:val="00D45CCD"/>
    <w:pPr>
      <w:jc w:val="center"/>
    </w:pPr>
    <w:rPr>
      <w:b w:val="0"/>
      <w:sz w:val="28"/>
    </w:rPr>
  </w:style>
  <w:style w:type="paragraph" w:styleId="BodyText">
    <w:name w:val="Body Text"/>
    <w:basedOn w:val="Normal"/>
    <w:link w:val="BodyTextChar"/>
    <w:uiPriority w:val="99"/>
    <w:rsid w:val="00D45CCD"/>
    <w:pPr>
      <w:spacing w:after="120"/>
    </w:pPr>
    <w:rPr>
      <w:rFonts w:ascii="Times New Roman" w:hAnsi="Times New Roman" w:cs="Times New Roman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lvetica Condensed" w:hAnsi="Helvetica Condensed" w:cs="Helvetica Condensed"/>
      <w:b/>
      <w:bCs/>
      <w:sz w:val="24"/>
      <w:szCs w:val="24"/>
      <w:lang w:eastAsia="zh-CN"/>
    </w:rPr>
  </w:style>
  <w:style w:type="paragraph" w:styleId="List">
    <w:name w:val="List"/>
    <w:basedOn w:val="Normal"/>
    <w:uiPriority w:val="99"/>
    <w:rsid w:val="00D45CCD"/>
    <w:pPr>
      <w:ind w:left="283" w:hanging="283"/>
    </w:pPr>
  </w:style>
  <w:style w:type="paragraph" w:styleId="Caption">
    <w:name w:val="caption"/>
    <w:basedOn w:val="Normal"/>
    <w:uiPriority w:val="99"/>
    <w:qFormat/>
    <w:rsid w:val="00D45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D45CCD"/>
    <w:pPr>
      <w:suppressLineNumbers/>
    </w:pPr>
    <w:rPr>
      <w:rFonts w:cs="Mangal"/>
    </w:rPr>
  </w:style>
  <w:style w:type="paragraph" w:customStyle="1" w:styleId="CharCharCharChar">
    <w:name w:val="Char Char Char Char"/>
    <w:basedOn w:val="Normal"/>
    <w:uiPriority w:val="99"/>
    <w:rsid w:val="00D45CCD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45CCD"/>
    <w:pPr>
      <w:overflowPunct w:val="0"/>
      <w:autoSpaceDE w:val="0"/>
      <w:ind w:firstLine="284"/>
      <w:jc w:val="both"/>
      <w:textAlignment w:val="baseline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lvetica Condensed" w:hAnsi="Helvetica Condensed" w:cs="Helvetica Condensed"/>
      <w:b/>
      <w:bCs/>
      <w:sz w:val="24"/>
      <w:szCs w:val="24"/>
      <w:lang w:eastAsia="zh-CN"/>
    </w:rPr>
  </w:style>
  <w:style w:type="paragraph" w:customStyle="1" w:styleId="Alaprtelmezs">
    <w:name w:val="Alapértelmezés"/>
    <w:uiPriority w:val="99"/>
    <w:rsid w:val="00D45C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LO-Normal">
    <w:name w:val="LO-Normal"/>
    <w:uiPriority w:val="99"/>
    <w:rsid w:val="00D45CC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45C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 Condensed" w:hAnsi="Helvetica Condensed" w:cs="Helvetica Condensed"/>
      <w:b/>
      <w:bCs/>
      <w:sz w:val="24"/>
      <w:szCs w:val="24"/>
      <w:lang w:eastAsia="zh-CN"/>
    </w:rPr>
  </w:style>
  <w:style w:type="paragraph" w:customStyle="1" w:styleId="BodyText21">
    <w:name w:val="Body Text 21"/>
    <w:basedOn w:val="Normal"/>
    <w:uiPriority w:val="99"/>
    <w:rsid w:val="00D45CCD"/>
    <w:pPr>
      <w:widowControl w:val="0"/>
      <w:tabs>
        <w:tab w:val="left" w:pos="8931"/>
      </w:tabs>
      <w:jc w:val="both"/>
    </w:pPr>
    <w:rPr>
      <w:rFonts w:ascii="Arial" w:hAnsi="Arial" w:cs="Arial"/>
      <w:b w:val="0"/>
      <w:bCs w:val="0"/>
      <w:color w:val="FF0000"/>
      <w:szCs w:val="20"/>
    </w:rPr>
  </w:style>
  <w:style w:type="paragraph" w:customStyle="1" w:styleId="Szvegtrzsbehzssal31">
    <w:name w:val="Szövegtörzs behúzással 31"/>
    <w:basedOn w:val="Normal"/>
    <w:uiPriority w:val="99"/>
    <w:rsid w:val="00D45CCD"/>
    <w:pPr>
      <w:spacing w:after="120"/>
      <w:ind w:left="283"/>
    </w:pPr>
    <w:rPr>
      <w:rFonts w:ascii="Times New Roman" w:hAnsi="Times New Roman" w:cs="Times New Roman"/>
      <w:b w:val="0"/>
      <w:bCs w:val="0"/>
      <w:sz w:val="16"/>
      <w:szCs w:val="16"/>
    </w:rPr>
  </w:style>
  <w:style w:type="paragraph" w:customStyle="1" w:styleId="Szvegtrzs21">
    <w:name w:val="Szövegtörzs 21"/>
    <w:basedOn w:val="Normal"/>
    <w:uiPriority w:val="99"/>
    <w:rsid w:val="00D45CCD"/>
    <w:pPr>
      <w:ind w:left="284"/>
      <w:jc w:val="both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D45C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elvetica Condensed" w:hAnsi="Helvetica Condensed" w:cs="Helvetica Condensed"/>
      <w:b/>
      <w:bCs/>
      <w:sz w:val="20"/>
      <w:szCs w:val="20"/>
      <w:lang w:eastAsia="zh-CN"/>
    </w:rPr>
  </w:style>
  <w:style w:type="paragraph" w:customStyle="1" w:styleId="BodyText23">
    <w:name w:val="Body Text 23"/>
    <w:basedOn w:val="Normal"/>
    <w:uiPriority w:val="99"/>
    <w:rsid w:val="00D45CCD"/>
    <w:pPr>
      <w:tabs>
        <w:tab w:val="left" w:pos="9072"/>
      </w:tabs>
      <w:jc w:val="both"/>
    </w:pPr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Szvegtrzs31">
    <w:name w:val="Szövegtörzs 31"/>
    <w:basedOn w:val="Normal"/>
    <w:uiPriority w:val="99"/>
    <w:rsid w:val="00D45CCD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D45CC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elvetica Condensed" w:hAnsi="Helvetica Condensed" w:cs="Helvetica Condensed"/>
      <w:b/>
      <w:bCs/>
      <w:sz w:val="20"/>
      <w:szCs w:val="20"/>
      <w:lang w:eastAsia="zh-CN"/>
    </w:rPr>
  </w:style>
  <w:style w:type="paragraph" w:customStyle="1" w:styleId="AlaprtelmezsChar">
    <w:name w:val="Alapértelmezés Char"/>
    <w:uiPriority w:val="99"/>
    <w:rsid w:val="00D45C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45CCD"/>
    <w:pPr>
      <w:ind w:left="720"/>
      <w:contextualSpacing/>
    </w:pPr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Style5">
    <w:name w:val="Style 5"/>
    <w:basedOn w:val="Normal"/>
    <w:uiPriority w:val="99"/>
    <w:rsid w:val="00D45CCD"/>
    <w:pPr>
      <w:widowControl w:val="0"/>
      <w:autoSpaceDE w:val="0"/>
    </w:pPr>
    <w:rPr>
      <w:b w:val="0"/>
      <w:bCs w:val="0"/>
    </w:rPr>
  </w:style>
  <w:style w:type="paragraph" w:customStyle="1" w:styleId="Style6">
    <w:name w:val="Style 6"/>
    <w:basedOn w:val="Normal"/>
    <w:uiPriority w:val="99"/>
    <w:rsid w:val="00D45CCD"/>
    <w:pPr>
      <w:widowControl w:val="0"/>
      <w:autoSpaceDE w:val="0"/>
      <w:ind w:left="792"/>
    </w:pPr>
    <w:rPr>
      <w:rFonts w:ascii="Arial Black" w:hAnsi="Arial Black" w:cs="Arial Black"/>
      <w:b w:val="0"/>
      <w:bCs w:val="0"/>
      <w:sz w:val="20"/>
      <w:szCs w:val="20"/>
    </w:rPr>
  </w:style>
  <w:style w:type="paragraph" w:customStyle="1" w:styleId="Norml">
    <w:name w:val="Norml"/>
    <w:uiPriority w:val="99"/>
    <w:rsid w:val="00D45CCD"/>
    <w:pPr>
      <w:suppressAutoHyphens/>
      <w:autoSpaceDE w:val="0"/>
    </w:pPr>
    <w:rPr>
      <w:rFonts w:ascii="MS Sans Serif" w:hAnsi="MS Sans Serif" w:cs="MS Sans Serif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45CCD"/>
    <w:pPr>
      <w:spacing w:before="280" w:after="280"/>
    </w:pPr>
    <w:rPr>
      <w:rFonts w:ascii="Times New Roman" w:hAnsi="Times New Roman" w:cs="Times New Roman"/>
      <w:b w:val="0"/>
      <w:bCs w:val="0"/>
    </w:rPr>
  </w:style>
  <w:style w:type="paragraph" w:customStyle="1" w:styleId="Tblzattartalom">
    <w:name w:val="Táblázattartalom"/>
    <w:basedOn w:val="Normal"/>
    <w:uiPriority w:val="99"/>
    <w:rsid w:val="00D45C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D45CCD"/>
    <w:pPr>
      <w:jc w:val="center"/>
    </w:pPr>
  </w:style>
  <w:style w:type="paragraph" w:customStyle="1" w:styleId="Kerettartalom">
    <w:name w:val="Kerettartalom"/>
    <w:basedOn w:val="BodyText"/>
    <w:uiPriority w:val="99"/>
    <w:rsid w:val="00D45CCD"/>
  </w:style>
  <w:style w:type="paragraph" w:styleId="Header">
    <w:name w:val="header"/>
    <w:basedOn w:val="Normal"/>
    <w:link w:val="HeaderChar"/>
    <w:uiPriority w:val="99"/>
    <w:rsid w:val="00D45CC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 Condensed" w:hAnsi="Helvetica Condensed" w:cs="Helvetica Condensed"/>
      <w:b/>
      <w:bCs/>
      <w:sz w:val="24"/>
      <w:szCs w:val="24"/>
      <w:lang w:eastAsia="zh-CN"/>
    </w:rPr>
  </w:style>
  <w:style w:type="paragraph" w:customStyle="1" w:styleId="FCm">
    <w:name w:val="FôCím"/>
    <w:basedOn w:val="Normal"/>
    <w:uiPriority w:val="99"/>
    <w:rsid w:val="00D45CCD"/>
    <w:pPr>
      <w:keepNext/>
      <w:keepLines/>
      <w:spacing w:before="480" w:after="240" w:line="100" w:lineRule="atLeast"/>
      <w:jc w:val="center"/>
    </w:pPr>
    <w:rPr>
      <w:sz w:val="28"/>
    </w:rPr>
  </w:style>
  <w:style w:type="paragraph" w:customStyle="1" w:styleId="Listaszerbekezds1">
    <w:name w:val="Listaszerű bekezdés1"/>
    <w:basedOn w:val="Normal"/>
    <w:uiPriority w:val="99"/>
    <w:rsid w:val="00D45CCD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Bekezds">
    <w:name w:val="Bekezdés"/>
    <w:basedOn w:val="Normal"/>
    <w:uiPriority w:val="99"/>
    <w:rsid w:val="00D45CCD"/>
    <w:pPr>
      <w:keepLines/>
      <w:spacing w:line="100" w:lineRule="atLeast"/>
      <w:ind w:firstLine="202"/>
    </w:pPr>
  </w:style>
  <w:style w:type="paragraph" w:customStyle="1" w:styleId="Style1">
    <w:name w:val="Style 1"/>
    <w:uiPriority w:val="99"/>
    <w:rsid w:val="00D45CCD"/>
    <w:pPr>
      <w:widowControl w:val="0"/>
      <w:suppressAutoHyphens/>
      <w:autoSpaceDE w:val="0"/>
    </w:pPr>
    <w:rPr>
      <w:sz w:val="20"/>
      <w:szCs w:val="20"/>
      <w:lang w:val="en-US" w:eastAsia="zh-CN"/>
    </w:rPr>
  </w:style>
  <w:style w:type="paragraph" w:customStyle="1" w:styleId="Alaprtelmezs0">
    <w:name w:val="Alaprtelmezs"/>
    <w:next w:val="Normal"/>
    <w:uiPriority w:val="99"/>
    <w:rsid w:val="00D45CCD"/>
    <w:pPr>
      <w:widowControl w:val="0"/>
      <w:suppressAutoHyphens/>
      <w:autoSpaceDE w:val="0"/>
      <w:jc w:val="both"/>
    </w:pPr>
    <w:rPr>
      <w:rFonts w:ascii="MS Sans Serif" w:hAnsi="MS Sans Serif" w:cs="MS Sans Serif"/>
      <w:kern w:val="1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5315F3"/>
    <w:pPr>
      <w:suppressAutoHyphens w:val="0"/>
      <w:spacing w:after="120"/>
      <w:ind w:left="283"/>
    </w:pPr>
    <w:rPr>
      <w:rFonts w:ascii="Times New Roman" w:hAnsi="Times New Roman" w:cs="Arial"/>
      <w:b w:val="0"/>
      <w:bCs w:val="0"/>
      <w:sz w:val="16"/>
      <w:szCs w:val="16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lvetica Condensed" w:hAnsi="Helvetica Condensed" w:cs="Helvetica Condensed"/>
      <w:b/>
      <w:bCs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F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3A4"/>
    <w:rPr>
      <w:rFonts w:ascii="Tahoma" w:hAnsi="Tahoma" w:cs="Tahoma"/>
      <w:b/>
      <w:bCs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3D2D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B45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bCs w:val="0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5D7F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77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kerulet@kmr.antsz.hu" TargetMode="External"/><Relationship Id="rId13" Type="http://schemas.openxmlformats.org/officeDocument/2006/relationships/hyperlink" Target="mailto:imfk@bp13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bk@mbfh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apestfv-kh-mmszsz-mv@ommf.gov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udapestfv-kh-mmszsz-mv@ommf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sz.h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31</Pages>
  <Words>5920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takarítás doksi</dc:subject>
  <dc:creator/>
  <cp:keywords/>
  <dc:description/>
  <cp:lastModifiedBy>borgulyamonika</cp:lastModifiedBy>
  <cp:revision>3</cp:revision>
  <cp:lastPrinted>2014-12-02T09:49:00Z</cp:lastPrinted>
  <dcterms:created xsi:type="dcterms:W3CDTF">2014-12-02T09:49:00Z</dcterms:created>
  <dcterms:modified xsi:type="dcterms:W3CDTF">2014-12-02T13:15:00Z</dcterms:modified>
</cp:coreProperties>
</file>